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D518C" w14:textId="77777777" w:rsidR="008A234C" w:rsidRDefault="008A234C" w:rsidP="008A234C">
      <w:pPr>
        <w:jc w:val="center"/>
        <w:rPr>
          <w:rFonts w:ascii="Arial" w:eastAsia="SimSun" w:hAnsi="Arial" w:cs="Arial"/>
          <w:b/>
          <w:bCs/>
          <w:color w:val="00B050"/>
          <w:sz w:val="22"/>
          <w:szCs w:val="22"/>
        </w:rPr>
      </w:pPr>
      <w:r>
        <w:rPr>
          <w:rFonts w:ascii="Arial" w:eastAsia="SimSun" w:hAnsi="Arial" w:cs="Arial"/>
          <w:b/>
          <w:bCs/>
          <w:color w:val="00B050"/>
          <w:sz w:val="22"/>
          <w:szCs w:val="22"/>
        </w:rPr>
        <w:t>Групповые туры в Египет</w:t>
      </w:r>
    </w:p>
    <w:p w14:paraId="254E5B40" w14:textId="77777777" w:rsidR="008A234C" w:rsidRDefault="008A234C" w:rsidP="008A234C">
      <w:pPr>
        <w:jc w:val="center"/>
        <w:rPr>
          <w:rFonts w:ascii="Arial" w:eastAsia="SimSun" w:hAnsi="Arial" w:cs="Arial"/>
          <w:b/>
        </w:rPr>
      </w:pPr>
      <w:r>
        <w:rPr>
          <w:rFonts w:ascii="Arial" w:eastAsia="SimSun" w:hAnsi="Arial" w:cs="Arial"/>
          <w:b/>
        </w:rPr>
        <w:t>«Открываем Каир и Круиз по Нилу»</w:t>
      </w:r>
    </w:p>
    <w:p w14:paraId="4A0F7599" w14:textId="77777777" w:rsidR="008A234C" w:rsidRDefault="008A234C" w:rsidP="008A234C">
      <w:pPr>
        <w:jc w:val="center"/>
        <w:rPr>
          <w:rFonts w:ascii="Arial" w:eastAsia="SimSun" w:hAnsi="Arial" w:cs="Arial"/>
          <w:b/>
        </w:rPr>
      </w:pPr>
      <w:r>
        <w:rPr>
          <w:rFonts w:ascii="Arial" w:eastAsia="SimSun" w:hAnsi="Arial" w:cs="Arial"/>
          <w:b/>
        </w:rPr>
        <w:t>8 дней/ 7 ночей</w:t>
      </w:r>
    </w:p>
    <w:p w14:paraId="4E1F5622" w14:textId="77777777" w:rsidR="008A234C" w:rsidRPr="007D41DB" w:rsidRDefault="008A234C" w:rsidP="008A234C">
      <w:pPr>
        <w:jc w:val="center"/>
        <w:rPr>
          <w:rFonts w:ascii="Arial" w:eastAsia="SimSun" w:hAnsi="Arial" w:cs="Arial"/>
          <w:b/>
          <w:i/>
          <w:iCs/>
          <w:color w:val="00B050"/>
        </w:rPr>
      </w:pPr>
      <w:r w:rsidRPr="007D41DB">
        <w:rPr>
          <w:rFonts w:ascii="Arial" w:eastAsia="SimSun" w:hAnsi="Arial" w:cs="Arial"/>
          <w:b/>
          <w:i/>
          <w:iCs/>
          <w:color w:val="00B050"/>
        </w:rPr>
        <w:t>Гарантированные заезды</w:t>
      </w:r>
    </w:p>
    <w:p w14:paraId="2338313E" w14:textId="77777777" w:rsidR="008A234C" w:rsidRPr="007D41DB" w:rsidRDefault="008A234C" w:rsidP="008A234C">
      <w:pPr>
        <w:pStyle w:val="Standard"/>
        <w:jc w:val="center"/>
        <w:rPr>
          <w:rFonts w:ascii="Arial" w:eastAsia="Tahoma" w:hAnsi="Arial" w:cs="Arial"/>
          <w:b/>
          <w:bCs/>
          <w:color w:val="000000"/>
          <w:sz w:val="22"/>
          <w:szCs w:val="22"/>
          <w:u w:val="single"/>
          <w:lang w:val="ru-RU"/>
        </w:rPr>
      </w:pPr>
      <w:r w:rsidRPr="007D41DB">
        <w:rPr>
          <w:rFonts w:ascii="Arial" w:eastAsia="Tahoma" w:hAnsi="Arial" w:cs="Arial"/>
          <w:b/>
          <w:bCs/>
          <w:color w:val="000000"/>
          <w:sz w:val="22"/>
          <w:szCs w:val="22"/>
          <w:u w:val="single"/>
          <w:lang w:val="ru-RU"/>
        </w:rPr>
        <w:t>Каир (</w:t>
      </w:r>
      <w:r>
        <w:rPr>
          <w:rFonts w:ascii="Arial" w:eastAsia="Tahoma" w:hAnsi="Arial" w:cs="Arial"/>
          <w:b/>
          <w:bCs/>
          <w:color w:val="000000"/>
          <w:sz w:val="22"/>
          <w:szCs w:val="22"/>
          <w:u w:val="single"/>
          <w:lang w:val="ru-RU"/>
        </w:rPr>
        <w:t>3</w:t>
      </w:r>
      <w:r w:rsidRPr="007D41DB">
        <w:rPr>
          <w:rFonts w:ascii="Arial" w:eastAsia="Tahoma" w:hAnsi="Arial" w:cs="Arial"/>
          <w:b/>
          <w:bCs/>
          <w:color w:val="000000"/>
          <w:sz w:val="22"/>
          <w:szCs w:val="22"/>
          <w:u w:val="single"/>
          <w:lang w:val="ru-RU"/>
        </w:rPr>
        <w:t>)</w:t>
      </w:r>
      <w:r>
        <w:rPr>
          <w:rFonts w:ascii="Arial" w:eastAsia="Tahoma" w:hAnsi="Arial" w:cs="Arial"/>
          <w:b/>
          <w:bCs/>
          <w:color w:val="000000"/>
          <w:sz w:val="22"/>
          <w:szCs w:val="22"/>
          <w:u w:val="single"/>
          <w:lang w:val="ru-RU"/>
        </w:rPr>
        <w:t xml:space="preserve"> – Поезд Каир (1) – Асуан – Круиз по Нилу (3)</w:t>
      </w:r>
    </w:p>
    <w:p w14:paraId="3DC5D7AA" w14:textId="77777777" w:rsidR="008A234C" w:rsidRPr="00AC52A0" w:rsidRDefault="008A234C" w:rsidP="008A234C">
      <w:pPr>
        <w:pStyle w:val="Standard"/>
        <w:jc w:val="center"/>
        <w:rPr>
          <w:rFonts w:ascii="Arial" w:eastAsia="Tahoma" w:hAnsi="Arial" w:cs="Arial"/>
          <w:b/>
          <w:bCs/>
          <w:color w:val="000000"/>
          <w:sz w:val="22"/>
          <w:szCs w:val="22"/>
          <w:lang w:val="ru-RU"/>
        </w:rPr>
      </w:pPr>
    </w:p>
    <w:p w14:paraId="69EF5AD0" w14:textId="77777777" w:rsidR="008A234C" w:rsidRDefault="008A234C" w:rsidP="008A234C">
      <w:pPr>
        <w:rPr>
          <w:rFonts w:ascii="Arial" w:hAnsi="Arial" w:cs="Arial"/>
          <w:b/>
          <w:bCs/>
          <w:sz w:val="22"/>
          <w:szCs w:val="22"/>
        </w:rPr>
      </w:pPr>
      <w:r>
        <w:rPr>
          <w:rFonts w:ascii="Arial" w:hAnsi="Arial" w:cs="Arial"/>
          <w:b/>
          <w:bCs/>
          <w:sz w:val="22"/>
          <w:szCs w:val="22"/>
        </w:rPr>
        <w:t>Достопримечательности тура</w:t>
      </w:r>
    </w:p>
    <w:tbl>
      <w:tblPr>
        <w:tblW w:w="9385" w:type="dxa"/>
        <w:tblInd w:w="108" w:type="dxa"/>
        <w:tblLayout w:type="fixed"/>
        <w:tblLook w:val="0000" w:firstRow="0" w:lastRow="0" w:firstColumn="0" w:lastColumn="0" w:noHBand="0" w:noVBand="0"/>
      </w:tblPr>
      <w:tblGrid>
        <w:gridCol w:w="1816"/>
        <w:gridCol w:w="7569"/>
      </w:tblGrid>
      <w:tr w:rsidR="008A234C" w14:paraId="63AA370E" w14:textId="77777777" w:rsidTr="008A234C">
        <w:trPr>
          <w:cantSplit/>
        </w:trPr>
        <w:tc>
          <w:tcPr>
            <w:tcW w:w="1816" w:type="dxa"/>
            <w:tcBorders>
              <w:top w:val="single" w:sz="4" w:space="0" w:color="000000"/>
              <w:left w:val="single" w:sz="4" w:space="0" w:color="000000"/>
              <w:bottom w:val="single" w:sz="4" w:space="0" w:color="000000"/>
            </w:tcBorders>
            <w:shd w:val="clear" w:color="auto" w:fill="auto"/>
          </w:tcPr>
          <w:p w14:paraId="1E7BD766" w14:textId="77777777" w:rsidR="008A234C" w:rsidRDefault="008A234C" w:rsidP="00C50405">
            <w:pPr>
              <w:pStyle w:val="TableContents"/>
              <w:snapToGrid w:val="0"/>
              <w:rPr>
                <w:rFonts w:ascii="Arial" w:hAnsi="Arial" w:cs="Arial"/>
                <w:b/>
                <w:bCs/>
                <w:sz w:val="22"/>
                <w:szCs w:val="22"/>
                <w:lang w:val="ru-RU"/>
              </w:rPr>
            </w:pPr>
            <w:r>
              <w:rPr>
                <w:rFonts w:ascii="Arial" w:hAnsi="Arial" w:cs="Arial"/>
                <w:b/>
                <w:bCs/>
                <w:sz w:val="22"/>
                <w:szCs w:val="22"/>
                <w:lang w:val="ru-RU"/>
              </w:rPr>
              <w:t>Каир</w:t>
            </w:r>
          </w:p>
        </w:tc>
        <w:tc>
          <w:tcPr>
            <w:tcW w:w="7569" w:type="dxa"/>
            <w:tcBorders>
              <w:top w:val="single" w:sz="4" w:space="0" w:color="000000"/>
              <w:left w:val="single" w:sz="4" w:space="0" w:color="000000"/>
              <w:bottom w:val="single" w:sz="4" w:space="0" w:color="000000"/>
              <w:right w:val="single" w:sz="4" w:space="0" w:color="000000"/>
            </w:tcBorders>
            <w:shd w:val="clear" w:color="auto" w:fill="auto"/>
          </w:tcPr>
          <w:p w14:paraId="100324DF" w14:textId="77777777" w:rsidR="008A234C" w:rsidRPr="00BF1FC9" w:rsidRDefault="008A234C" w:rsidP="00C50405">
            <w:pPr>
              <w:snapToGrid w:val="0"/>
              <w:rPr>
                <w:rFonts w:ascii="Arial" w:hAnsi="Arial" w:cs="Arial"/>
                <w:sz w:val="22"/>
                <w:szCs w:val="22"/>
              </w:rPr>
            </w:pPr>
            <w:r w:rsidRPr="00BF1FC9">
              <w:rPr>
                <w:rFonts w:ascii="Arial" w:hAnsi="Arial" w:cs="Arial"/>
                <w:sz w:val="22"/>
                <w:szCs w:val="22"/>
              </w:rPr>
              <w:t>Пирамиды в Гиз</w:t>
            </w:r>
            <w:r>
              <w:rPr>
                <w:rFonts w:ascii="Arial" w:hAnsi="Arial" w:cs="Arial"/>
                <w:sz w:val="22"/>
                <w:szCs w:val="22"/>
              </w:rPr>
              <w:t>е</w:t>
            </w:r>
            <w:r w:rsidRPr="00BF1FC9">
              <w:rPr>
                <w:rFonts w:ascii="Arial" w:hAnsi="Arial" w:cs="Arial"/>
                <w:sz w:val="22"/>
                <w:szCs w:val="22"/>
              </w:rPr>
              <w:t>, Мемфис, Саккара</w:t>
            </w:r>
            <w:r>
              <w:rPr>
                <w:rFonts w:ascii="Arial" w:hAnsi="Arial" w:cs="Arial"/>
                <w:sz w:val="22"/>
                <w:szCs w:val="22"/>
              </w:rPr>
              <w:t xml:space="preserve">, </w:t>
            </w:r>
            <w:r w:rsidRPr="00BF1FC9">
              <w:rPr>
                <w:rFonts w:ascii="Arial" w:hAnsi="Arial" w:cs="Arial"/>
                <w:sz w:val="22"/>
                <w:szCs w:val="22"/>
              </w:rPr>
              <w:t>Египетский музей,</w:t>
            </w:r>
            <w:r>
              <w:rPr>
                <w:rFonts w:ascii="Arial" w:hAnsi="Arial" w:cs="Arial"/>
                <w:sz w:val="22"/>
                <w:szCs w:val="22"/>
              </w:rPr>
              <w:t xml:space="preserve"> Коптский Каир, Рынок Хан эль Халили.</w:t>
            </w:r>
          </w:p>
        </w:tc>
      </w:tr>
      <w:tr w:rsidR="008A234C" w14:paraId="0227FC6A" w14:textId="77777777" w:rsidTr="008A234C">
        <w:trPr>
          <w:cantSplit/>
        </w:trPr>
        <w:tc>
          <w:tcPr>
            <w:tcW w:w="1816" w:type="dxa"/>
            <w:tcBorders>
              <w:left w:val="single" w:sz="2" w:space="0" w:color="000000"/>
              <w:bottom w:val="single" w:sz="2" w:space="0" w:color="000000"/>
            </w:tcBorders>
          </w:tcPr>
          <w:p w14:paraId="140F0F32" w14:textId="77777777" w:rsidR="008A234C" w:rsidRDefault="008A234C" w:rsidP="00C50405">
            <w:pPr>
              <w:pStyle w:val="TableContents"/>
              <w:snapToGrid w:val="0"/>
              <w:rPr>
                <w:rFonts w:ascii="Arial" w:hAnsi="Arial" w:cs="Arial"/>
                <w:b/>
                <w:bCs/>
                <w:sz w:val="22"/>
                <w:szCs w:val="22"/>
                <w:lang w:val="ru-RU"/>
              </w:rPr>
            </w:pPr>
            <w:r w:rsidRPr="001D6A1D">
              <w:rPr>
                <w:rFonts w:ascii="Arial" w:eastAsia="Tahoma" w:hAnsi="Arial" w:cs="Arial"/>
                <w:b/>
                <w:bCs/>
                <w:sz w:val="22"/>
                <w:szCs w:val="22"/>
                <w:lang w:val="ru-RU"/>
              </w:rPr>
              <w:t>Асуан</w:t>
            </w:r>
          </w:p>
        </w:tc>
        <w:tc>
          <w:tcPr>
            <w:tcW w:w="7569" w:type="dxa"/>
            <w:tcBorders>
              <w:left w:val="single" w:sz="2" w:space="0" w:color="000000"/>
              <w:bottom w:val="single" w:sz="2" w:space="0" w:color="000000"/>
              <w:right w:val="single" w:sz="2" w:space="0" w:color="000000"/>
            </w:tcBorders>
          </w:tcPr>
          <w:p w14:paraId="20C6B55A" w14:textId="77777777" w:rsidR="008A234C" w:rsidRPr="00994DCA" w:rsidRDefault="008A234C" w:rsidP="00C50405">
            <w:pPr>
              <w:snapToGrid w:val="0"/>
              <w:rPr>
                <w:rFonts w:ascii="Arial" w:hAnsi="Arial" w:cs="Arial"/>
                <w:sz w:val="22"/>
                <w:szCs w:val="22"/>
              </w:rPr>
            </w:pPr>
            <w:r w:rsidRPr="001D6A1D">
              <w:rPr>
                <w:rFonts w:ascii="Arial" w:eastAsia="Nimbus Sans L" w:hAnsi="Arial" w:cs="Arial"/>
                <w:sz w:val="22"/>
                <w:szCs w:val="22"/>
              </w:rPr>
              <w:t>Верхняя Плотина,</w:t>
            </w:r>
            <w:r>
              <w:rPr>
                <w:rFonts w:ascii="Arial" w:eastAsia="Nimbus Sans L" w:hAnsi="Arial" w:cs="Arial"/>
                <w:sz w:val="22"/>
                <w:szCs w:val="22"/>
              </w:rPr>
              <w:t xml:space="preserve"> </w:t>
            </w:r>
            <w:r w:rsidRPr="001D6A1D">
              <w:rPr>
                <w:rFonts w:ascii="Arial" w:eastAsia="Nimbus Sans L" w:hAnsi="Arial" w:cs="Arial"/>
                <w:sz w:val="22"/>
                <w:szCs w:val="22"/>
              </w:rPr>
              <w:t>Храмовый комплекс Филе,</w:t>
            </w:r>
            <w:r>
              <w:rPr>
                <w:rFonts w:ascii="Arial" w:eastAsia="Nimbus Sans L" w:hAnsi="Arial" w:cs="Arial"/>
                <w:sz w:val="22"/>
                <w:szCs w:val="22"/>
              </w:rPr>
              <w:t xml:space="preserve"> </w:t>
            </w:r>
            <w:r w:rsidRPr="001D6A1D">
              <w:rPr>
                <w:rFonts w:ascii="Arial" w:eastAsia="Nimbus Sans L" w:hAnsi="Arial" w:cs="Arial"/>
                <w:sz w:val="22"/>
                <w:szCs w:val="22"/>
              </w:rPr>
              <w:t>Ком</w:t>
            </w:r>
            <w:r>
              <w:rPr>
                <w:rFonts w:ascii="Arial" w:eastAsia="Nimbus Sans L" w:hAnsi="Arial" w:cs="Arial"/>
                <w:sz w:val="22"/>
                <w:szCs w:val="22"/>
              </w:rPr>
              <w:t>-</w:t>
            </w:r>
            <w:r w:rsidRPr="001D6A1D">
              <w:rPr>
                <w:rFonts w:ascii="Arial" w:eastAsia="Nimbus Sans L" w:hAnsi="Arial" w:cs="Arial"/>
                <w:sz w:val="22"/>
                <w:szCs w:val="22"/>
              </w:rPr>
              <w:t>Омбо,</w:t>
            </w:r>
            <w:r>
              <w:rPr>
                <w:rFonts w:ascii="Arial" w:eastAsia="Nimbus Sans L" w:hAnsi="Arial" w:cs="Arial"/>
                <w:sz w:val="22"/>
                <w:szCs w:val="22"/>
              </w:rPr>
              <w:t xml:space="preserve"> </w:t>
            </w:r>
            <w:r w:rsidRPr="001D6A1D">
              <w:rPr>
                <w:rFonts w:ascii="Arial" w:eastAsia="Nimbus Sans L" w:hAnsi="Arial" w:cs="Arial"/>
                <w:sz w:val="22"/>
                <w:szCs w:val="22"/>
              </w:rPr>
              <w:t>Незаконченный обелиск,</w:t>
            </w:r>
            <w:r>
              <w:rPr>
                <w:rFonts w:ascii="Arial" w:eastAsia="Nimbus Sans L" w:hAnsi="Arial" w:cs="Arial"/>
                <w:sz w:val="22"/>
                <w:szCs w:val="22"/>
              </w:rPr>
              <w:t xml:space="preserve"> </w:t>
            </w:r>
            <w:r w:rsidRPr="001D6A1D">
              <w:rPr>
                <w:rFonts w:ascii="Arial" w:eastAsia="Nimbus Sans L" w:hAnsi="Arial" w:cs="Arial"/>
                <w:sz w:val="22"/>
                <w:szCs w:val="22"/>
              </w:rPr>
              <w:t>Храм Хора</w:t>
            </w:r>
          </w:p>
        </w:tc>
      </w:tr>
      <w:tr w:rsidR="008A234C" w14:paraId="36299158" w14:textId="77777777" w:rsidTr="008A234C">
        <w:trPr>
          <w:cantSplit/>
        </w:trPr>
        <w:tc>
          <w:tcPr>
            <w:tcW w:w="1816" w:type="dxa"/>
            <w:tcBorders>
              <w:top w:val="single" w:sz="4" w:space="0" w:color="000000"/>
              <w:left w:val="single" w:sz="4" w:space="0" w:color="000000"/>
              <w:bottom w:val="single" w:sz="4" w:space="0" w:color="000000"/>
            </w:tcBorders>
            <w:shd w:val="clear" w:color="auto" w:fill="auto"/>
          </w:tcPr>
          <w:p w14:paraId="530B2342" w14:textId="77777777" w:rsidR="008A234C" w:rsidRDefault="008A234C" w:rsidP="00C50405">
            <w:pPr>
              <w:pStyle w:val="TableContents"/>
              <w:snapToGrid w:val="0"/>
              <w:rPr>
                <w:rFonts w:ascii="Arial" w:hAnsi="Arial" w:cs="Arial"/>
                <w:b/>
                <w:bCs/>
                <w:sz w:val="22"/>
                <w:szCs w:val="22"/>
                <w:lang w:val="ru-RU"/>
              </w:rPr>
            </w:pPr>
            <w:r w:rsidRPr="001D6A1D">
              <w:rPr>
                <w:rFonts w:ascii="Arial" w:hAnsi="Arial" w:cs="Arial"/>
                <w:b/>
                <w:bCs/>
                <w:sz w:val="22"/>
                <w:szCs w:val="22"/>
                <w:lang w:val="ru-RU"/>
              </w:rPr>
              <w:t>Луксор</w:t>
            </w:r>
          </w:p>
        </w:tc>
        <w:tc>
          <w:tcPr>
            <w:tcW w:w="7569" w:type="dxa"/>
            <w:tcBorders>
              <w:top w:val="single" w:sz="4" w:space="0" w:color="000000"/>
              <w:left w:val="single" w:sz="4" w:space="0" w:color="000000"/>
              <w:bottom w:val="single" w:sz="4" w:space="0" w:color="000000"/>
              <w:right w:val="single" w:sz="4" w:space="0" w:color="000000"/>
            </w:tcBorders>
            <w:shd w:val="clear" w:color="auto" w:fill="auto"/>
          </w:tcPr>
          <w:p w14:paraId="6D547005" w14:textId="77777777" w:rsidR="008A234C" w:rsidRDefault="008A234C" w:rsidP="00C50405">
            <w:pPr>
              <w:snapToGrid w:val="0"/>
              <w:rPr>
                <w:rFonts w:ascii="Arial" w:hAnsi="Arial" w:cs="Arial"/>
                <w:sz w:val="22"/>
                <w:szCs w:val="22"/>
              </w:rPr>
            </w:pPr>
            <w:r w:rsidRPr="001D6A1D">
              <w:rPr>
                <w:rFonts w:ascii="Arial" w:hAnsi="Arial" w:cs="Arial"/>
                <w:sz w:val="22"/>
                <w:szCs w:val="22"/>
              </w:rPr>
              <w:t>Долина царей, Храм Хатшепсут, Кана</w:t>
            </w:r>
            <w:r>
              <w:rPr>
                <w:rFonts w:ascii="Arial" w:hAnsi="Arial" w:cs="Arial"/>
                <w:sz w:val="22"/>
                <w:szCs w:val="22"/>
              </w:rPr>
              <w:t>р</w:t>
            </w:r>
            <w:r w:rsidRPr="001D6A1D">
              <w:rPr>
                <w:rFonts w:ascii="Arial" w:hAnsi="Arial" w:cs="Arial"/>
                <w:sz w:val="22"/>
                <w:szCs w:val="22"/>
              </w:rPr>
              <w:t xml:space="preserve">кский храм, Луксорский </w:t>
            </w:r>
            <w:r>
              <w:rPr>
                <w:rFonts w:ascii="Arial" w:hAnsi="Arial" w:cs="Arial"/>
                <w:sz w:val="22"/>
                <w:szCs w:val="22"/>
              </w:rPr>
              <w:t>Храм,Колоны Мемноса</w:t>
            </w:r>
          </w:p>
          <w:p w14:paraId="5B5A66E0" w14:textId="77777777" w:rsidR="008A234C" w:rsidRPr="00994DCA" w:rsidRDefault="008A234C" w:rsidP="00C50405">
            <w:pPr>
              <w:snapToGrid w:val="0"/>
              <w:rPr>
                <w:rFonts w:ascii="Arial" w:hAnsi="Arial" w:cs="Arial"/>
                <w:sz w:val="22"/>
                <w:szCs w:val="22"/>
              </w:rPr>
            </w:pPr>
          </w:p>
        </w:tc>
      </w:tr>
    </w:tbl>
    <w:p w14:paraId="73B99B02" w14:textId="77777777" w:rsidR="008A234C" w:rsidRDefault="008A234C" w:rsidP="008A234C">
      <w:pPr>
        <w:pStyle w:val="Standard"/>
        <w:jc w:val="both"/>
        <w:rPr>
          <w:rFonts w:ascii="Arial" w:hAnsi="Arial" w:cs="Arial"/>
          <w:sz w:val="22"/>
          <w:szCs w:val="22"/>
          <w:lang w:val="ru-RU"/>
        </w:rPr>
      </w:pPr>
    </w:p>
    <w:p w14:paraId="327C84DA" w14:textId="77777777" w:rsidR="008A234C" w:rsidRPr="007D41DB" w:rsidRDefault="008A234C" w:rsidP="008A234C">
      <w:pPr>
        <w:jc w:val="both"/>
        <w:rPr>
          <w:rFonts w:ascii="Arial" w:eastAsia="SimSun" w:hAnsi="Arial" w:cs="Arial"/>
          <w:b/>
          <w:bCs/>
          <w:sz w:val="21"/>
          <w:szCs w:val="21"/>
          <w:u w:val="single"/>
        </w:rPr>
      </w:pPr>
      <w:r w:rsidRPr="007D41DB">
        <w:rPr>
          <w:rFonts w:ascii="Arial" w:eastAsia="SimSun" w:hAnsi="Arial" w:cs="Arial"/>
          <w:b/>
          <w:bCs/>
          <w:sz w:val="21"/>
          <w:szCs w:val="21"/>
          <w:u w:val="single"/>
        </w:rPr>
        <w:t xml:space="preserve">Даты прилета в </w:t>
      </w:r>
      <w:r>
        <w:rPr>
          <w:rFonts w:ascii="Arial" w:eastAsia="SimSun" w:hAnsi="Arial" w:cs="Arial"/>
          <w:b/>
          <w:bCs/>
          <w:sz w:val="21"/>
          <w:szCs w:val="21"/>
          <w:u w:val="single"/>
        </w:rPr>
        <w:t>Каир</w:t>
      </w:r>
      <w:r w:rsidRPr="007D41DB">
        <w:rPr>
          <w:rFonts w:ascii="Arial" w:eastAsia="SimSun" w:hAnsi="Arial" w:cs="Arial"/>
          <w:b/>
          <w:bCs/>
          <w:sz w:val="21"/>
          <w:szCs w:val="21"/>
          <w:u w:val="single"/>
        </w:rPr>
        <w:t>.</w:t>
      </w:r>
    </w:p>
    <w:tbl>
      <w:tblPr>
        <w:tblW w:w="9385" w:type="dxa"/>
        <w:tblInd w:w="108" w:type="dxa"/>
        <w:tblLayout w:type="fixed"/>
        <w:tblLook w:val="0000" w:firstRow="0" w:lastRow="0" w:firstColumn="0" w:lastColumn="0" w:noHBand="0" w:noVBand="0"/>
      </w:tblPr>
      <w:tblGrid>
        <w:gridCol w:w="5040"/>
        <w:gridCol w:w="4345"/>
      </w:tblGrid>
      <w:tr w:rsidR="008A234C" w:rsidRPr="007D41DB" w14:paraId="500E22D6" w14:textId="77777777" w:rsidTr="008A234C">
        <w:tc>
          <w:tcPr>
            <w:tcW w:w="5040" w:type="dxa"/>
            <w:tcBorders>
              <w:top w:val="single" w:sz="4" w:space="0" w:color="000000"/>
              <w:left w:val="single" w:sz="4" w:space="0" w:color="000000"/>
              <w:bottom w:val="single" w:sz="4" w:space="0" w:color="000000"/>
            </w:tcBorders>
            <w:shd w:val="clear" w:color="auto" w:fill="auto"/>
          </w:tcPr>
          <w:p w14:paraId="6E01730A" w14:textId="77777777" w:rsidR="008A234C" w:rsidRPr="007D41DB" w:rsidRDefault="008A234C" w:rsidP="00C50405">
            <w:pPr>
              <w:snapToGrid w:val="0"/>
              <w:jc w:val="both"/>
              <w:rPr>
                <w:rFonts w:ascii="Arial" w:eastAsia="SimSun" w:hAnsi="Arial" w:cs="Arial"/>
                <w:b/>
                <w:bCs/>
                <w:sz w:val="21"/>
                <w:szCs w:val="21"/>
              </w:rPr>
            </w:pPr>
            <w:r w:rsidRPr="007D41DB">
              <w:rPr>
                <w:rFonts w:ascii="Arial" w:eastAsia="SimSun" w:hAnsi="Arial" w:cs="Arial"/>
                <w:b/>
                <w:bCs/>
                <w:sz w:val="21"/>
                <w:szCs w:val="21"/>
              </w:rPr>
              <w:t>Месяц</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8A72A4A" w14:textId="77777777" w:rsidR="008A234C" w:rsidRPr="007D41DB" w:rsidRDefault="008A234C" w:rsidP="00C50405">
            <w:pPr>
              <w:snapToGrid w:val="0"/>
              <w:ind w:left="5" w:right="305"/>
              <w:jc w:val="both"/>
              <w:rPr>
                <w:rFonts w:ascii="Arial" w:eastAsia="SimSun" w:hAnsi="Arial" w:cs="Arial"/>
                <w:b/>
                <w:bCs/>
                <w:sz w:val="21"/>
                <w:szCs w:val="21"/>
              </w:rPr>
            </w:pPr>
            <w:r w:rsidRPr="007D41DB">
              <w:rPr>
                <w:rFonts w:ascii="Arial" w:eastAsia="SimSun" w:hAnsi="Arial" w:cs="Arial"/>
                <w:b/>
                <w:bCs/>
                <w:sz w:val="21"/>
                <w:szCs w:val="21"/>
              </w:rPr>
              <w:t xml:space="preserve">Даты </w:t>
            </w:r>
          </w:p>
        </w:tc>
      </w:tr>
      <w:tr w:rsidR="008A234C" w:rsidRPr="007D41DB" w14:paraId="3D5D563A" w14:textId="77777777" w:rsidTr="008A234C">
        <w:tc>
          <w:tcPr>
            <w:tcW w:w="5040" w:type="dxa"/>
            <w:tcBorders>
              <w:top w:val="single" w:sz="4" w:space="0" w:color="000000"/>
              <w:left w:val="single" w:sz="4" w:space="0" w:color="000000"/>
              <w:bottom w:val="single" w:sz="4" w:space="0" w:color="000000"/>
            </w:tcBorders>
            <w:shd w:val="clear" w:color="auto" w:fill="auto"/>
          </w:tcPr>
          <w:p w14:paraId="495B504C" w14:textId="77777777" w:rsidR="008A234C" w:rsidRPr="00701856" w:rsidRDefault="008A234C" w:rsidP="00C50405">
            <w:pPr>
              <w:snapToGrid w:val="0"/>
              <w:jc w:val="both"/>
              <w:rPr>
                <w:rFonts w:ascii="Arial" w:eastAsia="SimSun" w:hAnsi="Arial" w:cs="Arial"/>
                <w:sz w:val="21"/>
                <w:szCs w:val="21"/>
              </w:rPr>
            </w:pPr>
            <w:r>
              <w:rPr>
                <w:rFonts w:ascii="Arial" w:eastAsia="SimSun" w:hAnsi="Arial" w:cs="Arial"/>
                <w:sz w:val="21"/>
                <w:szCs w:val="21"/>
              </w:rPr>
              <w:t>Май</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F24444E" w14:textId="77777777" w:rsidR="008A234C" w:rsidRPr="00D1365E" w:rsidRDefault="008A234C"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4, 11, 18 ,25</w:t>
            </w:r>
          </w:p>
        </w:tc>
      </w:tr>
      <w:tr w:rsidR="008A234C" w:rsidRPr="007D41DB" w14:paraId="5F5A2B91" w14:textId="77777777" w:rsidTr="008A234C">
        <w:tc>
          <w:tcPr>
            <w:tcW w:w="5040" w:type="dxa"/>
            <w:tcBorders>
              <w:top w:val="single" w:sz="4" w:space="0" w:color="000000"/>
              <w:left w:val="single" w:sz="4" w:space="0" w:color="000000"/>
              <w:bottom w:val="single" w:sz="4" w:space="0" w:color="000000"/>
            </w:tcBorders>
            <w:shd w:val="clear" w:color="auto" w:fill="auto"/>
          </w:tcPr>
          <w:p w14:paraId="40C1CC82" w14:textId="77777777" w:rsidR="008A234C" w:rsidRPr="0044476D" w:rsidRDefault="008A234C" w:rsidP="00C50405">
            <w:pPr>
              <w:snapToGrid w:val="0"/>
              <w:jc w:val="both"/>
              <w:rPr>
                <w:rFonts w:ascii="Arial" w:eastAsia="SimSun" w:hAnsi="Arial" w:cs="Arial"/>
                <w:sz w:val="21"/>
                <w:szCs w:val="21"/>
              </w:rPr>
            </w:pPr>
            <w:r>
              <w:rPr>
                <w:rFonts w:ascii="Arial" w:eastAsia="SimSun" w:hAnsi="Arial" w:cs="Arial"/>
                <w:sz w:val="21"/>
                <w:szCs w:val="21"/>
              </w:rPr>
              <w:t>Июнь</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65CF5E1B" w14:textId="77777777" w:rsidR="008A234C" w:rsidRPr="00D1365E" w:rsidRDefault="008A234C"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1, 8, 15 ,22 ,29</w:t>
            </w:r>
          </w:p>
        </w:tc>
      </w:tr>
      <w:tr w:rsidR="008A234C" w:rsidRPr="007D41DB" w14:paraId="6AD89C38" w14:textId="77777777" w:rsidTr="008A234C">
        <w:tc>
          <w:tcPr>
            <w:tcW w:w="5040" w:type="dxa"/>
            <w:tcBorders>
              <w:top w:val="single" w:sz="4" w:space="0" w:color="000000"/>
              <w:left w:val="single" w:sz="4" w:space="0" w:color="000000"/>
              <w:bottom w:val="single" w:sz="4" w:space="0" w:color="000000"/>
            </w:tcBorders>
            <w:shd w:val="clear" w:color="auto" w:fill="auto"/>
          </w:tcPr>
          <w:p w14:paraId="214639E3" w14:textId="77777777" w:rsidR="008A234C" w:rsidRPr="009C7974" w:rsidRDefault="008A234C" w:rsidP="00C50405">
            <w:pPr>
              <w:snapToGrid w:val="0"/>
              <w:jc w:val="both"/>
              <w:rPr>
                <w:rFonts w:ascii="Arial" w:eastAsia="SimSun" w:hAnsi="Arial" w:cs="Arial"/>
                <w:color w:val="auto"/>
                <w:sz w:val="21"/>
                <w:szCs w:val="21"/>
                <w:lang w:val="en-US"/>
              </w:rPr>
            </w:pPr>
            <w:r>
              <w:rPr>
                <w:rFonts w:ascii="Arial" w:eastAsia="SimSun" w:hAnsi="Arial" w:cs="Arial"/>
                <w:color w:val="auto"/>
                <w:sz w:val="21"/>
                <w:szCs w:val="21"/>
              </w:rPr>
              <w:t>Июль</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1E2775A2" w14:textId="77777777" w:rsidR="008A234C" w:rsidRPr="00D1365E" w:rsidRDefault="008A234C"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6 ,13 ,20 ,27</w:t>
            </w:r>
          </w:p>
        </w:tc>
      </w:tr>
      <w:tr w:rsidR="008A234C" w:rsidRPr="007D41DB" w14:paraId="4ADDAD20" w14:textId="77777777" w:rsidTr="008A234C">
        <w:tc>
          <w:tcPr>
            <w:tcW w:w="5040" w:type="dxa"/>
            <w:tcBorders>
              <w:top w:val="single" w:sz="4" w:space="0" w:color="000000"/>
              <w:left w:val="single" w:sz="4" w:space="0" w:color="000000"/>
              <w:bottom w:val="single" w:sz="4" w:space="0" w:color="000000"/>
            </w:tcBorders>
            <w:shd w:val="clear" w:color="auto" w:fill="auto"/>
          </w:tcPr>
          <w:p w14:paraId="12EDFE6B" w14:textId="77777777" w:rsidR="008A234C" w:rsidRPr="009C7974" w:rsidRDefault="008A234C" w:rsidP="00C50405">
            <w:pPr>
              <w:snapToGrid w:val="0"/>
              <w:jc w:val="both"/>
              <w:rPr>
                <w:rFonts w:ascii="Arial" w:eastAsia="SimSun" w:hAnsi="Arial" w:cs="Arial"/>
                <w:color w:val="auto"/>
                <w:sz w:val="21"/>
                <w:szCs w:val="21"/>
              </w:rPr>
            </w:pPr>
            <w:r>
              <w:rPr>
                <w:rFonts w:ascii="Arial" w:eastAsia="SimSun" w:hAnsi="Arial" w:cs="Arial"/>
                <w:color w:val="auto"/>
                <w:sz w:val="21"/>
                <w:szCs w:val="21"/>
              </w:rPr>
              <w:t>Август</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F45FBE7" w14:textId="77777777" w:rsidR="008A234C" w:rsidRPr="00D1365E" w:rsidRDefault="008A234C"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3 ,10 ,17 ,24 ,31 </w:t>
            </w:r>
          </w:p>
        </w:tc>
      </w:tr>
      <w:tr w:rsidR="008A234C" w:rsidRPr="007D41DB" w14:paraId="1905AEA1" w14:textId="77777777" w:rsidTr="008A234C">
        <w:tc>
          <w:tcPr>
            <w:tcW w:w="5040" w:type="dxa"/>
            <w:tcBorders>
              <w:top w:val="single" w:sz="4" w:space="0" w:color="000000"/>
              <w:left w:val="single" w:sz="4" w:space="0" w:color="000000"/>
              <w:bottom w:val="single" w:sz="4" w:space="0" w:color="000000"/>
            </w:tcBorders>
            <w:shd w:val="clear" w:color="auto" w:fill="auto"/>
          </w:tcPr>
          <w:p w14:paraId="35478728" w14:textId="77777777" w:rsidR="008A234C" w:rsidRPr="007D41DB" w:rsidRDefault="008A234C" w:rsidP="00C50405">
            <w:pPr>
              <w:snapToGrid w:val="0"/>
              <w:jc w:val="both"/>
              <w:rPr>
                <w:rFonts w:ascii="Arial" w:eastAsia="SimSun" w:hAnsi="Arial" w:cs="Arial"/>
                <w:color w:val="auto"/>
                <w:sz w:val="21"/>
                <w:szCs w:val="21"/>
              </w:rPr>
            </w:pPr>
            <w:r>
              <w:rPr>
                <w:rFonts w:ascii="Arial" w:eastAsia="SimSun" w:hAnsi="Arial" w:cs="Arial"/>
                <w:color w:val="auto"/>
                <w:sz w:val="21"/>
                <w:szCs w:val="21"/>
              </w:rPr>
              <w:t>Сентябрь</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1418DDE7" w14:textId="77777777" w:rsidR="008A234C" w:rsidRPr="00D1365E" w:rsidRDefault="008A234C"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7 ,14 ,21 </w:t>
            </w:r>
          </w:p>
        </w:tc>
      </w:tr>
    </w:tbl>
    <w:p w14:paraId="0A090373" w14:textId="77777777" w:rsidR="008A234C" w:rsidRPr="00BF1FC9" w:rsidRDefault="008A234C" w:rsidP="008A234C">
      <w:pPr>
        <w:jc w:val="both"/>
        <w:rPr>
          <w:rFonts w:ascii="Arial" w:hAnsi="Arial" w:cs="Arial"/>
          <w:sz w:val="22"/>
          <w:szCs w:val="22"/>
        </w:rPr>
      </w:pPr>
    </w:p>
    <w:p w14:paraId="16D605A8" w14:textId="77777777" w:rsidR="008A234C" w:rsidRPr="00BF1FC9" w:rsidRDefault="008A234C" w:rsidP="008A234C">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ru-RU"/>
        </w:rPr>
        <w:t>День 1</w:t>
      </w:r>
      <w:r>
        <w:rPr>
          <w:rFonts w:ascii="Arial" w:eastAsia="Nimbus Sans L" w:hAnsi="Arial" w:cs="Arial"/>
          <w:b/>
          <w:color w:val="000000"/>
          <w:sz w:val="22"/>
          <w:szCs w:val="22"/>
          <w:lang w:val="ru-RU"/>
        </w:rPr>
        <w:t xml:space="preserve">. Суббота. Вылет </w:t>
      </w:r>
      <w:r w:rsidRPr="00BF1FC9">
        <w:rPr>
          <w:rFonts w:ascii="Arial" w:eastAsia="Nimbus Sans L" w:hAnsi="Arial" w:cs="Arial"/>
          <w:b/>
          <w:color w:val="000000"/>
          <w:sz w:val="22"/>
          <w:szCs w:val="22"/>
          <w:lang w:val="ru-RU"/>
        </w:rPr>
        <w:t>в Каир</w:t>
      </w:r>
      <w:r>
        <w:rPr>
          <w:rFonts w:ascii="Arial" w:eastAsia="Nimbus Sans L" w:hAnsi="Arial" w:cs="Arial"/>
          <w:b/>
          <w:color w:val="000000"/>
          <w:sz w:val="22"/>
          <w:szCs w:val="22"/>
          <w:lang w:val="ru-RU"/>
        </w:rPr>
        <w:t xml:space="preserve"> (международный рейс)</w:t>
      </w:r>
    </w:p>
    <w:p w14:paraId="2BA3BE52" w14:textId="77777777" w:rsidR="008A234C" w:rsidRPr="00BF1FC9" w:rsidRDefault="008A234C" w:rsidP="008A234C">
      <w:pPr>
        <w:pStyle w:val="Standard"/>
        <w:jc w:val="both"/>
        <w:rPr>
          <w:rFonts w:ascii="Arial" w:eastAsia="Nimbus Sans L" w:hAnsi="Arial" w:cs="Arial"/>
          <w:color w:val="000000"/>
          <w:sz w:val="22"/>
          <w:szCs w:val="22"/>
          <w:lang w:val="ru-RU"/>
        </w:rPr>
      </w:pPr>
      <w:r w:rsidRPr="007D41DB">
        <w:rPr>
          <w:rFonts w:ascii="Arial" w:eastAsia="Nimbus Sans L" w:hAnsi="Arial" w:cs="Arial"/>
          <w:color w:val="000000"/>
          <w:sz w:val="22"/>
          <w:szCs w:val="22"/>
          <w:lang w:val="ru-RU"/>
        </w:rPr>
        <w:t xml:space="preserve">Прибытие в </w:t>
      </w:r>
      <w:r>
        <w:rPr>
          <w:rFonts w:ascii="Arial" w:eastAsia="Nimbus Sans L" w:hAnsi="Arial" w:cs="Arial"/>
          <w:color w:val="000000"/>
          <w:sz w:val="22"/>
          <w:szCs w:val="22"/>
          <w:lang w:val="ru-RU"/>
        </w:rPr>
        <w:t>Каир</w:t>
      </w:r>
      <w:r w:rsidRPr="007D41DB">
        <w:rPr>
          <w:rFonts w:ascii="Arial" w:eastAsia="Nimbus Sans L" w:hAnsi="Arial" w:cs="Arial"/>
          <w:color w:val="000000"/>
          <w:sz w:val="22"/>
          <w:szCs w:val="22"/>
          <w:lang w:val="ru-RU"/>
        </w:rPr>
        <w:t xml:space="preserve"> на регулярном рейсе одной из международных авиакомпаний. После прохождения формальностей и получения багажа в аэропорту </w:t>
      </w:r>
      <w:r>
        <w:rPr>
          <w:rFonts w:ascii="Arial" w:eastAsia="Nimbus Sans L" w:hAnsi="Arial" w:cs="Arial"/>
          <w:color w:val="000000"/>
          <w:sz w:val="22"/>
          <w:szCs w:val="22"/>
          <w:lang w:val="ru-RU"/>
        </w:rPr>
        <w:t>в</w:t>
      </w:r>
      <w:r w:rsidRPr="00BF1FC9">
        <w:rPr>
          <w:rFonts w:ascii="Arial" w:eastAsia="Nimbus Sans L" w:hAnsi="Arial" w:cs="Arial"/>
          <w:color w:val="000000"/>
          <w:sz w:val="22"/>
          <w:szCs w:val="22"/>
          <w:lang w:val="ru-RU"/>
        </w:rPr>
        <w:t xml:space="preserve">стреча в аэропорту </w:t>
      </w:r>
      <w:r>
        <w:rPr>
          <w:rFonts w:ascii="Arial" w:eastAsia="Nimbus Sans L" w:hAnsi="Arial" w:cs="Arial"/>
          <w:color w:val="000000"/>
          <w:sz w:val="22"/>
          <w:szCs w:val="22"/>
          <w:lang w:val="ru-RU"/>
        </w:rPr>
        <w:t xml:space="preserve">с </w:t>
      </w:r>
      <w:r w:rsidRPr="00BF1FC9">
        <w:rPr>
          <w:rFonts w:ascii="Arial" w:eastAsia="Nimbus Sans L" w:hAnsi="Arial" w:cs="Arial"/>
          <w:color w:val="000000"/>
          <w:sz w:val="22"/>
          <w:szCs w:val="22"/>
          <w:lang w:val="ru-RU"/>
        </w:rPr>
        <w:t>представителем</w:t>
      </w:r>
      <w:r>
        <w:rPr>
          <w:rFonts w:ascii="Arial" w:eastAsia="Nimbus Sans L" w:hAnsi="Arial" w:cs="Arial"/>
          <w:color w:val="000000"/>
          <w:sz w:val="22"/>
          <w:szCs w:val="22"/>
          <w:lang w:val="ru-RU"/>
        </w:rPr>
        <w:t xml:space="preserve"> компании</w:t>
      </w:r>
      <w:r w:rsidRPr="00BF1FC9">
        <w:rPr>
          <w:rFonts w:ascii="Arial" w:eastAsia="Nimbus Sans L" w:hAnsi="Arial" w:cs="Arial"/>
          <w:color w:val="000000"/>
          <w:sz w:val="22"/>
          <w:szCs w:val="22"/>
          <w:lang w:val="uk-UA"/>
        </w:rPr>
        <w:t>.Трансфер и заселение в отель.</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2A3966">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2A3966">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2A3966">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43C923C9" w14:textId="77777777" w:rsidR="008A234C" w:rsidRPr="00BF1FC9" w:rsidRDefault="008A234C" w:rsidP="008A234C">
      <w:pPr>
        <w:pStyle w:val="Standard"/>
        <w:jc w:val="both"/>
        <w:rPr>
          <w:rFonts w:ascii="Arial" w:eastAsia="Nimbus Sans L" w:hAnsi="Arial" w:cs="Arial"/>
          <w:b/>
          <w:color w:val="000000"/>
          <w:sz w:val="22"/>
          <w:szCs w:val="22"/>
          <w:lang w:val="ru-RU"/>
        </w:rPr>
      </w:pPr>
    </w:p>
    <w:p w14:paraId="166EA140" w14:textId="77777777" w:rsidR="008A234C" w:rsidRPr="00412F43" w:rsidRDefault="008A234C" w:rsidP="008A234C">
      <w:pPr>
        <w:pStyle w:val="Standard"/>
        <w:jc w:val="both"/>
        <w:rPr>
          <w:rFonts w:ascii="Arial" w:hAnsi="Arial" w:cs="Arial"/>
          <w:sz w:val="22"/>
          <w:szCs w:val="22"/>
          <w:lang w:val="ru-RU"/>
        </w:rPr>
      </w:pPr>
      <w:r w:rsidRPr="00BF1FC9">
        <w:rPr>
          <w:rFonts w:ascii="Arial" w:eastAsia="Nimbus Sans L" w:hAnsi="Arial" w:cs="Arial"/>
          <w:b/>
          <w:color w:val="000000"/>
          <w:sz w:val="22"/>
          <w:szCs w:val="22"/>
          <w:lang w:val="ru-RU"/>
        </w:rPr>
        <w:t>День 2</w:t>
      </w:r>
      <w:r>
        <w:rPr>
          <w:rFonts w:ascii="Arial" w:eastAsia="Nimbus Sans L" w:hAnsi="Arial" w:cs="Arial"/>
          <w:b/>
          <w:color w:val="000000"/>
          <w:sz w:val="22"/>
          <w:szCs w:val="22"/>
          <w:lang w:val="ru-RU"/>
        </w:rPr>
        <w:t>.</w:t>
      </w:r>
      <w:r w:rsidRPr="0024125C">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Воскресенье.</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 xml:space="preserve">Каир. </w:t>
      </w:r>
      <w:r w:rsidRPr="00BF1FC9">
        <w:rPr>
          <w:rFonts w:ascii="Arial" w:eastAsia="Nimbus Sans L" w:hAnsi="Arial" w:cs="Arial"/>
          <w:b/>
          <w:color w:val="000000"/>
          <w:sz w:val="22"/>
          <w:szCs w:val="22"/>
          <w:lang w:val="ru-RU"/>
        </w:rPr>
        <w:t xml:space="preserve">Пирамиды </w:t>
      </w:r>
      <w:r>
        <w:rPr>
          <w:rFonts w:ascii="Arial" w:eastAsia="Nimbus Sans L" w:hAnsi="Arial" w:cs="Arial"/>
          <w:b/>
          <w:color w:val="000000"/>
          <w:sz w:val="22"/>
          <w:szCs w:val="22"/>
          <w:lang w:val="ru-RU"/>
        </w:rPr>
        <w:t xml:space="preserve">в </w:t>
      </w:r>
      <w:r w:rsidRPr="00BF1FC9">
        <w:rPr>
          <w:rFonts w:ascii="Arial" w:eastAsia="Nimbus Sans L" w:hAnsi="Arial" w:cs="Arial"/>
          <w:b/>
          <w:color w:val="000000"/>
          <w:sz w:val="22"/>
          <w:szCs w:val="22"/>
          <w:lang w:val="ru-RU"/>
        </w:rPr>
        <w:t>Гиз</w:t>
      </w:r>
      <w:r>
        <w:rPr>
          <w:rFonts w:ascii="Arial" w:eastAsia="Nimbus Sans L" w:hAnsi="Arial" w:cs="Arial"/>
          <w:b/>
          <w:color w:val="000000"/>
          <w:sz w:val="22"/>
          <w:szCs w:val="22"/>
          <w:lang w:val="ru-RU"/>
        </w:rPr>
        <w:t xml:space="preserve">е – </w:t>
      </w:r>
      <w:r w:rsidRPr="00BF1FC9">
        <w:rPr>
          <w:rFonts w:ascii="Arial" w:eastAsia="Nimbus Sans L" w:hAnsi="Arial" w:cs="Arial"/>
          <w:b/>
          <w:color w:val="000000"/>
          <w:sz w:val="22"/>
          <w:szCs w:val="22"/>
          <w:lang w:val="ru-RU"/>
        </w:rPr>
        <w:t>Сфинкс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Мемфис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Саккара</w:t>
      </w:r>
      <w:r w:rsidRPr="00412F43">
        <w:rPr>
          <w:rFonts w:ascii="Arial" w:eastAsia="Nimbus Sans L" w:hAnsi="Arial" w:cs="Arial"/>
          <w:b/>
          <w:color w:val="000000"/>
          <w:sz w:val="22"/>
          <w:szCs w:val="22"/>
          <w:lang w:val="ru-RU"/>
        </w:rPr>
        <w:t xml:space="preserve">. </w:t>
      </w:r>
    </w:p>
    <w:p w14:paraId="2D2CD5D0" w14:textId="77777777" w:rsidR="008A234C" w:rsidRPr="00727D80" w:rsidRDefault="008A234C" w:rsidP="008A234C">
      <w:pPr>
        <w:pStyle w:val="Standard"/>
        <w:jc w:val="both"/>
        <w:rPr>
          <w:rFonts w:ascii="Arial" w:eastAsia="Nimbus Sans L" w:hAnsi="Arial" w:cs="Arial"/>
          <w:color w:val="000000"/>
          <w:sz w:val="22"/>
          <w:szCs w:val="22"/>
          <w:lang w:val="ru-RU"/>
        </w:rPr>
      </w:pPr>
      <w:r w:rsidRPr="00345E7B">
        <w:rPr>
          <w:rFonts w:ascii="Arial" w:eastAsia="Nimbus Sans L" w:hAnsi="Arial" w:cs="Arial"/>
          <w:color w:val="000000"/>
          <w:sz w:val="22"/>
          <w:szCs w:val="22"/>
          <w:lang w:val="ru-RU"/>
        </w:rPr>
        <w:t>Сразу после завтрака нас ждет экскурсия на целый день к Пирамидам в Гизе. Охраняемые Великим Сфинксом пирамиды самая известная достопримечательность Египта, одно из семи чудес света. Это идеальное место познакомиться с древним прошлым Египта. Мы полюбуемся панорамным видом на пирамиды Хеопса, Хефрена и Микерина, посетим Великого Сфинкса, с головой фараона и с телом льва, история которого восходит к временам Хефрена.</w:t>
      </w:r>
      <w:r w:rsidRPr="00412F43">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 xml:space="preserve">Во второй половине дня </w:t>
      </w:r>
      <w:r w:rsidRPr="00345E7B">
        <w:rPr>
          <w:rFonts w:ascii="Arial" w:eastAsia="Nimbus Sans L" w:hAnsi="Arial" w:cs="Arial"/>
          <w:color w:val="000000"/>
          <w:sz w:val="22"/>
          <w:szCs w:val="22"/>
          <w:lang w:val="ru-RU"/>
        </w:rPr>
        <w:t>проследуем к старой ступенчатой пирамиде в некрополе Саккара</w:t>
      </w:r>
      <w:r>
        <w:rPr>
          <w:rFonts w:ascii="Arial" w:eastAsia="Nimbus Sans L" w:hAnsi="Arial" w:cs="Arial"/>
          <w:color w:val="000000"/>
          <w:sz w:val="22"/>
          <w:szCs w:val="22"/>
          <w:lang w:val="ru-RU"/>
        </w:rPr>
        <w:t>, а затем</w:t>
      </w:r>
      <w:r w:rsidRPr="00345E7B">
        <w:rPr>
          <w:rFonts w:ascii="Arial" w:eastAsia="Nimbus Sans L" w:hAnsi="Arial" w:cs="Arial"/>
          <w:color w:val="000000"/>
          <w:sz w:val="22"/>
          <w:szCs w:val="22"/>
          <w:lang w:val="ru-RU"/>
        </w:rPr>
        <w:t xml:space="preserve"> посетим первое в мире монументальное каменное здание, ступенчатую пирамиду короля Зосера, построенную инженером Имхотепом. Кроме того, вы увидите одну из великолепных Мастаб (погребальных камер) Птах Хотеп, Идут или Мерерука. Перед тем, как начать обратную поездку в отель, мы остановимся в институте папируса, где познакомимся с самой популярной сувенирной продукцией из Каира и Египта.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2A3966">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2A3966">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2A3966">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2C1363EE" w14:textId="77777777" w:rsidR="008A234C" w:rsidRPr="00BF1FC9" w:rsidRDefault="008A234C" w:rsidP="008A234C">
      <w:pPr>
        <w:pStyle w:val="Standard"/>
        <w:jc w:val="both"/>
        <w:rPr>
          <w:rFonts w:ascii="Arial" w:eastAsia="Nimbus Sans L" w:hAnsi="Arial" w:cs="Arial"/>
          <w:b/>
          <w:bCs/>
          <w:color w:val="000000"/>
          <w:sz w:val="22"/>
          <w:szCs w:val="22"/>
          <w:lang w:val="ru-RU"/>
        </w:rPr>
      </w:pPr>
    </w:p>
    <w:p w14:paraId="7EED735B" w14:textId="77777777" w:rsidR="008A234C" w:rsidRPr="00BF1FC9" w:rsidRDefault="008A234C" w:rsidP="008A234C">
      <w:pPr>
        <w:pStyle w:val="Standard"/>
        <w:jc w:val="both"/>
        <w:rPr>
          <w:rFonts w:ascii="Arial" w:hAnsi="Arial" w:cs="Arial"/>
          <w:sz w:val="22"/>
          <w:szCs w:val="22"/>
          <w:lang w:val="ru-RU"/>
        </w:rPr>
      </w:pPr>
      <w:r w:rsidRPr="00BF1FC9">
        <w:rPr>
          <w:rFonts w:ascii="Arial" w:eastAsia="Nimbus Sans L" w:hAnsi="Arial" w:cs="Arial"/>
          <w:b/>
          <w:bCs/>
          <w:color w:val="000000"/>
          <w:sz w:val="22"/>
          <w:szCs w:val="22"/>
          <w:lang w:val="ru-RU"/>
        </w:rPr>
        <w:t>День 3</w:t>
      </w:r>
      <w:r>
        <w:rPr>
          <w:rFonts w:ascii="Arial" w:eastAsia="Nimbus Sans L" w:hAnsi="Arial" w:cs="Arial"/>
          <w:b/>
          <w:bCs/>
          <w:color w:val="000000"/>
          <w:sz w:val="22"/>
          <w:szCs w:val="22"/>
          <w:lang w:val="ru-RU"/>
        </w:rPr>
        <w:t>.</w:t>
      </w:r>
      <w:r w:rsidRPr="00BF1FC9">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ru-RU"/>
        </w:rPr>
        <w:t xml:space="preserve">Понедельник. Каир. </w:t>
      </w:r>
      <w:r w:rsidRPr="00BF1FC9">
        <w:rPr>
          <w:rFonts w:ascii="Arial" w:eastAsia="Nimbus Sans L" w:hAnsi="Arial" w:cs="Arial"/>
          <w:b/>
          <w:bCs/>
          <w:color w:val="000000"/>
          <w:sz w:val="22"/>
          <w:szCs w:val="22"/>
          <w:lang w:val="ru-RU"/>
        </w:rPr>
        <w:t>Египетский музей</w:t>
      </w:r>
      <w:r>
        <w:rPr>
          <w:rFonts w:ascii="Arial" w:eastAsia="Nimbus Sans L" w:hAnsi="Arial" w:cs="Arial"/>
          <w:b/>
          <w:bCs/>
          <w:color w:val="000000"/>
          <w:sz w:val="22"/>
          <w:szCs w:val="22"/>
          <w:lang w:val="ru-RU"/>
        </w:rPr>
        <w:t xml:space="preserve">, Коптский район и рынок </w:t>
      </w:r>
      <w:r w:rsidRPr="00DE560F">
        <w:rPr>
          <w:rFonts w:ascii="Arial" w:eastAsia="Nimbus Sans L" w:hAnsi="Arial" w:cs="Arial"/>
          <w:b/>
          <w:bCs/>
          <w:color w:val="000000"/>
          <w:sz w:val="22"/>
          <w:szCs w:val="22"/>
          <w:lang w:val="ru-RU"/>
        </w:rPr>
        <w:t>Хан эль Халили</w:t>
      </w:r>
      <w:r>
        <w:rPr>
          <w:rFonts w:ascii="Arial" w:eastAsia="Nimbus Sans L" w:hAnsi="Arial" w:cs="Arial"/>
          <w:b/>
          <w:bCs/>
          <w:color w:val="000000"/>
          <w:sz w:val="22"/>
          <w:szCs w:val="22"/>
          <w:lang w:val="ru-RU"/>
        </w:rPr>
        <w:t xml:space="preserve">   </w:t>
      </w:r>
    </w:p>
    <w:p w14:paraId="766F585A" w14:textId="77777777" w:rsidR="008A234C" w:rsidRDefault="008A234C" w:rsidP="008A234C">
      <w:pPr>
        <w:pStyle w:val="Standard"/>
        <w:jc w:val="both"/>
        <w:rPr>
          <w:rFonts w:ascii="Arial" w:eastAsia="Nimbus Sans L" w:hAnsi="Arial" w:cs="Arial"/>
          <w:b/>
          <w:bCs/>
          <w:color w:val="000000"/>
          <w:sz w:val="22"/>
          <w:szCs w:val="22"/>
          <w:lang w:val="ru-RU"/>
        </w:rPr>
      </w:pPr>
      <w:r w:rsidRPr="00345E7B">
        <w:rPr>
          <w:rFonts w:ascii="Arial" w:eastAsia="Nimbus Sans L" w:hAnsi="Arial" w:cs="Arial"/>
          <w:color w:val="000000"/>
          <w:sz w:val="22"/>
          <w:szCs w:val="22"/>
          <w:lang w:val="ru-RU"/>
        </w:rPr>
        <w:t xml:space="preserve">Экскурсия по городу, в египетский музей . Утром около 08.00 после завтрака гид заберет нас из отеля в Каирский музей - крупнейшее хранилище предметов древнеегипетского искусства. Коллекция насчитывает около 160 тыс. экспонатов всех исторических периодов Египта. В музее редкая коллекция 5000-летнего искусства, которая считается самой большой и самой драгоценной коллекцией египетской культуры в мире. В выставочных </w:t>
      </w:r>
      <w:r w:rsidRPr="00345E7B">
        <w:rPr>
          <w:rFonts w:ascii="Arial" w:eastAsia="Nimbus Sans L" w:hAnsi="Arial" w:cs="Arial"/>
          <w:color w:val="000000"/>
          <w:sz w:val="22"/>
          <w:szCs w:val="22"/>
          <w:lang w:val="ru-RU"/>
        </w:rPr>
        <w:lastRenderedPageBreak/>
        <w:t xml:space="preserve">залах представлено огромное количество уникальных артефактов из золота и украшений, которые были помещены в гробницы более чем 3500 лет назад. Сегодня мы так же посетим коптский район где на небольшом участке земли разместилось огромное количество христианских памятников, в том числе и еврейская синагога Бен-Эзры, развалины древнего форта, известного как Вавилон, знаменитая Висячая церковь и уникальный коптский музей, посвященный этой почти исчезнувшей культуре. </w:t>
      </w:r>
      <w:r>
        <w:rPr>
          <w:rFonts w:ascii="Arial" w:eastAsia="Nimbus Sans L" w:hAnsi="Arial" w:cs="Arial"/>
          <w:color w:val="000000"/>
          <w:sz w:val="22"/>
          <w:szCs w:val="22"/>
          <w:lang w:val="ru-RU"/>
        </w:rPr>
        <w:t xml:space="preserve">В конце программы мы насладимся атмосферой старого Каира на рынке </w:t>
      </w:r>
      <w:r w:rsidRPr="00A20DD4">
        <w:rPr>
          <w:rFonts w:ascii="Arial" w:eastAsia="Nimbus Sans L" w:hAnsi="Arial" w:cs="Arial"/>
          <w:color w:val="000000"/>
          <w:sz w:val="22"/>
          <w:szCs w:val="22"/>
          <w:lang w:val="ru-RU"/>
        </w:rPr>
        <w:t>Хан эль Халили.</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2A3966">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2A3966">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2A3966">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289D5CEC" w14:textId="77777777" w:rsidR="008A234C" w:rsidRDefault="008A234C" w:rsidP="008A234C">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uk-UA"/>
        </w:rPr>
        <w:t>День</w:t>
      </w:r>
      <w:r w:rsidRPr="00BF1FC9">
        <w:rPr>
          <w:rFonts w:ascii="Arial" w:eastAsia="Nimbus Sans L" w:hAnsi="Arial" w:cs="Arial"/>
          <w:b/>
          <w:color w:val="000000"/>
          <w:sz w:val="22"/>
          <w:szCs w:val="22"/>
          <w:lang w:val="ru-RU"/>
        </w:rPr>
        <w:t xml:space="preserve"> 4</w:t>
      </w:r>
      <w:r>
        <w:rPr>
          <w:rFonts w:ascii="Arial" w:eastAsia="Nimbus Sans L" w:hAnsi="Arial" w:cs="Arial"/>
          <w:b/>
          <w:color w:val="000000"/>
          <w:sz w:val="22"/>
          <w:szCs w:val="22"/>
          <w:lang w:val="ru-RU"/>
        </w:rPr>
        <w:t xml:space="preserve">. Вторник. Каир. Свободный день. </w:t>
      </w:r>
    </w:p>
    <w:p w14:paraId="380296B0" w14:textId="77777777" w:rsidR="008A234C" w:rsidRPr="00620109" w:rsidRDefault="008A234C" w:rsidP="008A234C">
      <w:pPr>
        <w:pStyle w:val="Standard"/>
        <w:jc w:val="both"/>
        <w:rPr>
          <w:rFonts w:ascii="Arial" w:eastAsia="Nimbus Sans L" w:hAnsi="Arial" w:cs="Arial"/>
          <w:bCs/>
          <w:color w:val="000000"/>
          <w:sz w:val="22"/>
          <w:szCs w:val="22"/>
          <w:lang w:val="ru-RU"/>
        </w:rPr>
      </w:pPr>
      <w:r w:rsidRPr="00620109">
        <w:rPr>
          <w:rFonts w:ascii="Arial" w:eastAsia="Nimbus Sans L" w:hAnsi="Arial" w:cs="Arial"/>
          <w:bCs/>
          <w:color w:val="000000"/>
          <w:sz w:val="22"/>
          <w:szCs w:val="22"/>
          <w:lang w:val="ru-RU"/>
        </w:rPr>
        <w:t xml:space="preserve">После завтрака день, для самостоятельного исследования Каира. </w:t>
      </w:r>
    </w:p>
    <w:p w14:paraId="565BA651" w14:textId="77777777" w:rsidR="008A234C" w:rsidRPr="00620109" w:rsidRDefault="008A234C" w:rsidP="008A234C">
      <w:pPr>
        <w:pStyle w:val="Standard"/>
        <w:jc w:val="both"/>
        <w:rPr>
          <w:rFonts w:ascii="Arial" w:eastAsia="Nimbus Sans L" w:hAnsi="Arial" w:cs="Arial"/>
          <w:color w:val="000000"/>
          <w:sz w:val="22"/>
          <w:szCs w:val="22"/>
          <w:lang w:val="ru-RU"/>
        </w:rPr>
      </w:pPr>
      <w:r w:rsidRPr="00620109">
        <w:rPr>
          <w:rFonts w:ascii="Arial" w:eastAsia="Nimbus Sans L" w:hAnsi="Arial" w:cs="Arial"/>
          <w:i/>
          <w:iCs/>
          <w:color w:val="000000"/>
          <w:sz w:val="22"/>
          <w:szCs w:val="22"/>
          <w:lang w:val="uk-UA"/>
        </w:rPr>
        <w:t>Опция</w:t>
      </w:r>
      <w:r>
        <w:rPr>
          <w:rFonts w:ascii="Arial" w:eastAsia="Nimbus Sans L" w:hAnsi="Arial" w:cs="Arial"/>
          <w:i/>
          <w:iCs/>
          <w:color w:val="000000"/>
          <w:sz w:val="22"/>
          <w:szCs w:val="22"/>
          <w:lang w:val="ru-RU"/>
        </w:rPr>
        <w:t xml:space="preserve"> (за доп. плату)</w:t>
      </w:r>
      <w:r w:rsidRPr="00620109">
        <w:rPr>
          <w:rFonts w:ascii="Arial" w:eastAsia="Nimbus Sans L" w:hAnsi="Arial" w:cs="Arial"/>
          <w:i/>
          <w:iCs/>
          <w:color w:val="000000"/>
          <w:sz w:val="22"/>
          <w:szCs w:val="22"/>
          <w:lang w:val="uk-UA"/>
        </w:rPr>
        <w:t>. Мусульманское наследие Египта. Экскурсия в славное арабское прошлое, с посещением цитадели Сала ад - Дина построенной предположительно в 11 веке и мечети Мохаммеда Али одной из крупнейших мечетей Каира.</w:t>
      </w:r>
      <w:r>
        <w:rPr>
          <w:rFonts w:ascii="Arial" w:eastAsia="Nimbus Sans L" w:hAnsi="Arial" w:cs="Arial"/>
          <w:color w:val="000000"/>
          <w:sz w:val="22"/>
          <w:szCs w:val="22"/>
          <w:lang w:val="uk-UA"/>
        </w:rPr>
        <w:t xml:space="preserve">  </w:t>
      </w:r>
    </w:p>
    <w:p w14:paraId="15085D1A" w14:textId="77777777" w:rsidR="008A234C" w:rsidRDefault="008A234C" w:rsidP="008A234C">
      <w:pPr>
        <w:pStyle w:val="Standard"/>
        <w:jc w:val="both"/>
        <w:rPr>
          <w:rFonts w:ascii="Arial" w:eastAsia="Nimbus Sans L" w:hAnsi="Arial" w:cs="Arial"/>
          <w:color w:val="000000"/>
          <w:sz w:val="22"/>
          <w:szCs w:val="22"/>
          <w:lang w:val="uk-UA"/>
        </w:rPr>
      </w:pPr>
      <w:r w:rsidRPr="00801E8A">
        <w:rPr>
          <w:rFonts w:ascii="Arial" w:eastAsia="Nimbus Sans L" w:hAnsi="Arial" w:cs="Arial"/>
          <w:color w:val="000000"/>
          <w:sz w:val="22"/>
          <w:szCs w:val="22"/>
          <w:lang w:val="uk-UA"/>
        </w:rPr>
        <w:t xml:space="preserve">Посадка на поезд до </w:t>
      </w:r>
      <w:r>
        <w:rPr>
          <w:rFonts w:ascii="Arial" w:eastAsia="Nimbus Sans L" w:hAnsi="Arial" w:cs="Arial"/>
          <w:color w:val="000000"/>
          <w:sz w:val="22"/>
          <w:szCs w:val="22"/>
          <w:lang w:val="uk-UA"/>
        </w:rPr>
        <w:t>Асуана</w:t>
      </w:r>
      <w:r w:rsidRPr="00801E8A">
        <w:rPr>
          <w:rFonts w:ascii="Arial" w:eastAsia="Nimbus Sans L" w:hAnsi="Arial" w:cs="Arial"/>
          <w:color w:val="000000"/>
          <w:sz w:val="22"/>
          <w:szCs w:val="22"/>
          <w:lang w:val="uk-UA"/>
        </w:rPr>
        <w:t>, купе. Ужин в поезде.</w:t>
      </w:r>
    </w:p>
    <w:p w14:paraId="7CE86298" w14:textId="77777777" w:rsidR="008A234C" w:rsidRPr="00BF09E9" w:rsidRDefault="008A234C" w:rsidP="008A234C">
      <w:pPr>
        <w:pStyle w:val="Standard"/>
        <w:jc w:val="both"/>
        <w:rPr>
          <w:rFonts w:ascii="Arial" w:eastAsia="Nimbus Sans L" w:hAnsi="Arial" w:cs="Arial"/>
          <w:color w:val="000000"/>
          <w:sz w:val="22"/>
          <w:szCs w:val="22"/>
          <w:lang w:val="ru-RU"/>
        </w:rPr>
      </w:pPr>
      <w:r w:rsidRPr="00BF09E9">
        <w:rPr>
          <w:rFonts w:ascii="Arial" w:eastAsia="Nimbus Sans L" w:hAnsi="Arial" w:cs="Arial"/>
          <w:b/>
          <w:bCs/>
          <w:i/>
          <w:iCs/>
          <w:color w:val="000000"/>
          <w:sz w:val="22"/>
          <w:szCs w:val="22"/>
          <w:lang w:val="uk-UA"/>
        </w:rPr>
        <w:t xml:space="preserve">*Возможно размещение в Каире </w:t>
      </w:r>
      <w:r>
        <w:rPr>
          <w:rFonts w:ascii="Arial" w:eastAsia="Nimbus Sans L" w:hAnsi="Arial" w:cs="Arial"/>
          <w:b/>
          <w:bCs/>
          <w:i/>
          <w:iCs/>
          <w:color w:val="000000"/>
          <w:sz w:val="22"/>
          <w:szCs w:val="22"/>
          <w:lang w:val="uk-UA"/>
        </w:rPr>
        <w:t>на ночь</w:t>
      </w:r>
      <w:r w:rsidRPr="00BF09E9">
        <w:rPr>
          <w:rFonts w:ascii="Arial" w:eastAsia="Nimbus Sans L" w:hAnsi="Arial" w:cs="Arial"/>
          <w:b/>
          <w:bCs/>
          <w:i/>
          <w:iCs/>
          <w:color w:val="000000"/>
          <w:sz w:val="22"/>
          <w:szCs w:val="22"/>
          <w:lang w:val="uk-UA"/>
        </w:rPr>
        <w:t xml:space="preserve"> и утренний рейс до Асуана, стоимость уточняйте на момент бронирования</w:t>
      </w:r>
      <w:r>
        <w:rPr>
          <w:rFonts w:ascii="Arial" w:eastAsia="Nimbus Sans L" w:hAnsi="Arial" w:cs="Arial"/>
          <w:color w:val="000000"/>
          <w:sz w:val="22"/>
          <w:szCs w:val="22"/>
          <w:lang w:val="uk-UA"/>
        </w:rPr>
        <w:t xml:space="preserve">. </w:t>
      </w:r>
    </w:p>
    <w:p w14:paraId="7A1B4B3D" w14:textId="77777777" w:rsidR="008A234C" w:rsidRPr="00BF09E9" w:rsidRDefault="008A234C" w:rsidP="008A234C">
      <w:pPr>
        <w:pStyle w:val="Standard"/>
        <w:jc w:val="both"/>
        <w:rPr>
          <w:rFonts w:ascii="Arial" w:eastAsia="Nimbus Sans L" w:hAnsi="Arial" w:cs="Arial"/>
          <w:b/>
          <w:bCs/>
          <w:color w:val="000000"/>
          <w:sz w:val="22"/>
          <w:szCs w:val="22"/>
          <w:lang w:val="ru-RU"/>
        </w:rPr>
      </w:pPr>
    </w:p>
    <w:p w14:paraId="04226444" w14:textId="77777777" w:rsidR="008A234C" w:rsidRPr="00AC52A0" w:rsidRDefault="008A234C" w:rsidP="008A234C">
      <w:pPr>
        <w:pStyle w:val="Standard"/>
        <w:jc w:val="both"/>
        <w:rPr>
          <w:rFonts w:ascii="Arial" w:eastAsia="Nimbus Sans L" w:hAnsi="Arial" w:cs="Arial"/>
          <w:b/>
          <w:bCs/>
          <w:color w:val="000000"/>
          <w:sz w:val="22"/>
          <w:szCs w:val="22"/>
          <w:lang w:val="ru-RU"/>
        </w:rPr>
      </w:pPr>
      <w:r w:rsidRPr="00471528">
        <w:rPr>
          <w:rFonts w:ascii="Arial" w:eastAsia="Nimbus Sans L" w:hAnsi="Arial" w:cs="Arial"/>
          <w:b/>
          <w:bCs/>
          <w:color w:val="000000"/>
          <w:sz w:val="22"/>
          <w:szCs w:val="22"/>
          <w:lang w:val="uk-UA"/>
        </w:rPr>
        <w:t xml:space="preserve">День </w:t>
      </w:r>
      <w:r w:rsidRPr="00BF09E9">
        <w:rPr>
          <w:rFonts w:ascii="Arial" w:eastAsia="Nimbus Sans L" w:hAnsi="Arial" w:cs="Arial"/>
          <w:b/>
          <w:bCs/>
          <w:color w:val="000000"/>
          <w:sz w:val="22"/>
          <w:szCs w:val="22"/>
          <w:lang w:val="ru-RU"/>
        </w:rPr>
        <w:t>5</w:t>
      </w:r>
      <w:r w:rsidRPr="00471528">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ru-RU"/>
        </w:rPr>
        <w:t xml:space="preserve">Среда. Прибытие в Асуан: </w:t>
      </w:r>
      <w:r>
        <w:rPr>
          <w:rFonts w:ascii="Arial" w:eastAsia="Nimbus Sans L" w:hAnsi="Arial" w:cs="Arial"/>
          <w:b/>
          <w:bCs/>
          <w:color w:val="000000"/>
          <w:sz w:val="22"/>
          <w:szCs w:val="22"/>
          <w:lang w:val="uk-UA"/>
        </w:rPr>
        <w:t xml:space="preserve"> </w:t>
      </w:r>
      <w:r w:rsidRPr="00AC52A0">
        <w:rPr>
          <w:rFonts w:ascii="Arial" w:eastAsia="Nimbus Sans L" w:hAnsi="Arial" w:cs="Arial"/>
          <w:b/>
          <w:bCs/>
          <w:color w:val="000000"/>
          <w:sz w:val="22"/>
          <w:szCs w:val="22"/>
          <w:lang w:val="ru-RU"/>
        </w:rPr>
        <w:t xml:space="preserve"> </w:t>
      </w:r>
    </w:p>
    <w:p w14:paraId="366D36FB" w14:textId="77777777" w:rsidR="008A234C" w:rsidRPr="00654C10" w:rsidRDefault="008A234C" w:rsidP="008A234C">
      <w:pPr>
        <w:pStyle w:val="Standard"/>
        <w:jc w:val="both"/>
        <w:rPr>
          <w:rFonts w:ascii="Arial" w:eastAsia="Nimbus Sans L" w:hAnsi="Arial" w:cs="Arial"/>
          <w:color w:val="000000"/>
          <w:sz w:val="22"/>
          <w:szCs w:val="22"/>
          <w:lang w:val="uk-UA"/>
        </w:rPr>
      </w:pPr>
      <w:r>
        <w:rPr>
          <w:rFonts w:ascii="Arial" w:eastAsia="Nimbus Sans L" w:hAnsi="Arial" w:cs="Arial"/>
          <w:color w:val="000000"/>
          <w:sz w:val="22"/>
          <w:szCs w:val="22"/>
          <w:lang w:val="uk-UA"/>
        </w:rPr>
        <w:t>З</w:t>
      </w:r>
      <w:r w:rsidRPr="00654C10">
        <w:rPr>
          <w:rFonts w:ascii="Arial" w:eastAsia="Nimbus Sans L" w:hAnsi="Arial" w:cs="Arial"/>
          <w:color w:val="000000"/>
          <w:sz w:val="22"/>
          <w:szCs w:val="22"/>
          <w:lang w:val="uk-UA"/>
        </w:rPr>
        <w:t>автрак в поезде. Прибытие в Асуан.Трансфер на  теплоход категории 5*, на борту питание "полный пансион", напитки за дополнительную плату.</w:t>
      </w:r>
    </w:p>
    <w:p w14:paraId="16E31074" w14:textId="77777777" w:rsidR="008A234C" w:rsidRPr="00654C10" w:rsidRDefault="008A234C" w:rsidP="008A234C">
      <w:pPr>
        <w:pStyle w:val="Standard"/>
        <w:jc w:val="both"/>
        <w:rPr>
          <w:rFonts w:ascii="Arial" w:eastAsia="Nimbus Sans L" w:hAnsi="Arial" w:cs="Arial"/>
          <w:color w:val="000000"/>
          <w:sz w:val="22"/>
          <w:szCs w:val="22"/>
          <w:lang w:val="uk-UA"/>
        </w:rPr>
      </w:pPr>
      <w:r w:rsidRPr="00654C10">
        <w:rPr>
          <w:rFonts w:ascii="Arial" w:eastAsia="Nimbus Sans L" w:hAnsi="Arial" w:cs="Arial"/>
          <w:color w:val="000000"/>
          <w:sz w:val="22"/>
          <w:szCs w:val="22"/>
          <w:lang w:val="uk-UA"/>
        </w:rPr>
        <w:t>Размещение в одноместных или двухместных каютах, все каюты с окном и удобствами. Это полноценный гостиничный номер, только на круизном лайнере.</w:t>
      </w:r>
    </w:p>
    <w:p w14:paraId="1FFB00BE" w14:textId="77777777" w:rsidR="008A234C" w:rsidRPr="00654C10" w:rsidRDefault="008A234C" w:rsidP="008A234C">
      <w:pPr>
        <w:pStyle w:val="Standard"/>
        <w:jc w:val="both"/>
        <w:rPr>
          <w:rFonts w:ascii="Arial" w:eastAsia="Nimbus Sans L" w:hAnsi="Arial" w:cs="Arial"/>
          <w:color w:val="000000"/>
          <w:sz w:val="22"/>
          <w:szCs w:val="22"/>
          <w:lang w:val="uk-UA"/>
        </w:rPr>
      </w:pPr>
      <w:r w:rsidRPr="00654C10">
        <w:rPr>
          <w:rFonts w:ascii="Arial" w:eastAsia="Nimbus Sans L" w:hAnsi="Arial" w:cs="Arial"/>
          <w:color w:val="000000"/>
          <w:sz w:val="22"/>
          <w:szCs w:val="22"/>
          <w:lang w:val="uk-UA"/>
        </w:rPr>
        <w:t>Примеры круизных лайнеров: Blue Shadow, Radamis</w:t>
      </w:r>
      <w:r>
        <w:rPr>
          <w:rFonts w:ascii="Arial" w:eastAsia="Nimbus Sans L" w:hAnsi="Arial" w:cs="Arial"/>
          <w:color w:val="000000"/>
          <w:sz w:val="22"/>
          <w:szCs w:val="22"/>
          <w:lang w:val="uk-UA"/>
        </w:rPr>
        <w:t xml:space="preserve"> </w:t>
      </w:r>
      <w:r>
        <w:rPr>
          <w:rFonts w:ascii="Arial" w:eastAsia="Nimbus Sans L" w:hAnsi="Arial" w:cs="Arial"/>
          <w:color w:val="000000"/>
          <w:sz w:val="22"/>
          <w:szCs w:val="22"/>
          <w:lang w:val="en-US"/>
        </w:rPr>
        <w:t>II</w:t>
      </w:r>
      <w:r w:rsidRPr="00654C10">
        <w:rPr>
          <w:rFonts w:ascii="Arial" w:eastAsia="Nimbus Sans L" w:hAnsi="Arial" w:cs="Arial"/>
          <w:color w:val="000000"/>
          <w:sz w:val="22"/>
          <w:szCs w:val="22"/>
          <w:lang w:val="uk-UA"/>
        </w:rPr>
        <w:t xml:space="preserve"> </w:t>
      </w:r>
      <w:r>
        <w:rPr>
          <w:rFonts w:ascii="Arial" w:eastAsia="Nimbus Sans L" w:hAnsi="Arial" w:cs="Arial"/>
          <w:color w:val="000000"/>
          <w:sz w:val="22"/>
          <w:szCs w:val="22"/>
          <w:lang w:val="en-US"/>
        </w:rPr>
        <w:t>or</w:t>
      </w:r>
      <w:r w:rsidRPr="00654C10">
        <w:rPr>
          <w:rFonts w:ascii="Arial" w:eastAsia="Nimbus Sans L" w:hAnsi="Arial" w:cs="Arial"/>
          <w:color w:val="000000"/>
          <w:sz w:val="22"/>
          <w:szCs w:val="22"/>
          <w:lang w:val="uk-UA"/>
        </w:rPr>
        <w:t xml:space="preserve"> Princess Sara (</w:t>
      </w:r>
      <w:r>
        <w:rPr>
          <w:rFonts w:ascii="Arial" w:eastAsia="Nimbus Sans L" w:hAnsi="Arial" w:cs="Arial"/>
          <w:color w:val="000000"/>
          <w:sz w:val="22"/>
          <w:szCs w:val="22"/>
          <w:lang w:val="uk-UA"/>
        </w:rPr>
        <w:t>о</w:t>
      </w:r>
      <w:r w:rsidRPr="00654C10">
        <w:rPr>
          <w:rFonts w:ascii="Arial" w:eastAsia="Nimbus Sans L" w:hAnsi="Arial" w:cs="Arial"/>
          <w:color w:val="000000"/>
          <w:sz w:val="22"/>
          <w:szCs w:val="22"/>
          <w:lang w:val="uk-UA"/>
        </w:rPr>
        <w:t>пциональн</w:t>
      </w:r>
      <w:r>
        <w:rPr>
          <w:rFonts w:ascii="Arial" w:eastAsia="Nimbus Sans L" w:hAnsi="Arial" w:cs="Arial"/>
          <w:color w:val="000000"/>
          <w:sz w:val="22"/>
          <w:szCs w:val="22"/>
          <w:lang w:val="uk-UA"/>
        </w:rPr>
        <w:t xml:space="preserve">о </w:t>
      </w:r>
      <w:r>
        <w:rPr>
          <w:rFonts w:ascii="Arial" w:eastAsia="Nimbus Sans L" w:hAnsi="Arial" w:cs="Arial"/>
          <w:color w:val="000000"/>
          <w:sz w:val="22"/>
          <w:szCs w:val="22"/>
          <w:lang w:val="en-US"/>
        </w:rPr>
        <w:t>Movenpick</w:t>
      </w:r>
      <w:r w:rsidRPr="00654C10">
        <w:rPr>
          <w:rFonts w:ascii="Arial" w:eastAsia="Nimbus Sans L" w:hAnsi="Arial" w:cs="Arial"/>
          <w:color w:val="000000"/>
          <w:sz w:val="22"/>
          <w:szCs w:val="22"/>
          <w:lang w:val="uk-UA"/>
        </w:rPr>
        <w:t>)</w:t>
      </w:r>
    </w:p>
    <w:p w14:paraId="7B584140" w14:textId="77777777" w:rsidR="008A234C" w:rsidRPr="00654C10" w:rsidRDefault="008A234C" w:rsidP="008A234C">
      <w:pPr>
        <w:pStyle w:val="Standard"/>
        <w:jc w:val="both"/>
        <w:rPr>
          <w:rFonts w:ascii="Arial" w:eastAsia="Nimbus Sans L" w:hAnsi="Arial" w:cs="Arial"/>
          <w:color w:val="000000"/>
          <w:sz w:val="22"/>
          <w:szCs w:val="22"/>
          <w:lang w:val="uk-UA"/>
        </w:rPr>
      </w:pPr>
      <w:r>
        <w:rPr>
          <w:rFonts w:ascii="Arial" w:eastAsia="Nimbus Sans L" w:hAnsi="Arial" w:cs="Arial"/>
          <w:color w:val="000000"/>
          <w:sz w:val="22"/>
          <w:szCs w:val="22"/>
          <w:lang w:val="uk-UA"/>
        </w:rPr>
        <w:t>Э</w:t>
      </w:r>
      <w:r w:rsidRPr="00654C10">
        <w:rPr>
          <w:rFonts w:ascii="Arial" w:eastAsia="Nimbus Sans L" w:hAnsi="Arial" w:cs="Arial"/>
          <w:color w:val="000000"/>
          <w:sz w:val="22"/>
          <w:szCs w:val="22"/>
          <w:lang w:val="uk-UA"/>
        </w:rPr>
        <w:t>кскурсионная программа с русскоговорящим гидом:</w:t>
      </w:r>
    </w:p>
    <w:p w14:paraId="03CC385A" w14:textId="77777777" w:rsidR="008A234C" w:rsidRDefault="008A234C" w:rsidP="008A234C">
      <w:pPr>
        <w:pStyle w:val="Standard"/>
        <w:jc w:val="both"/>
        <w:rPr>
          <w:rFonts w:ascii="Arial" w:eastAsia="Nimbus Sans L" w:hAnsi="Arial" w:cs="Arial"/>
          <w:color w:val="000000"/>
          <w:sz w:val="22"/>
          <w:szCs w:val="22"/>
          <w:lang w:val="uk-UA"/>
        </w:rPr>
      </w:pPr>
      <w:r w:rsidRPr="00654C10">
        <w:rPr>
          <w:rFonts w:ascii="Arial" w:eastAsia="Nimbus Sans L" w:hAnsi="Arial" w:cs="Arial"/>
          <w:color w:val="000000"/>
          <w:sz w:val="22"/>
          <w:szCs w:val="22"/>
          <w:lang w:val="uk-UA"/>
        </w:rPr>
        <w:t>Посещение Асуанской верхней плотины, гигантский проект современности построенный при Гамале Абдель Насер начатый в 1960 году с помощью СССР. Переезд на остров Филе. История Храмового комплекса Филе восходит к эпохе трех храмов Птолемеев. Храмовый комплекс посвящен древнеегипетской богине Исида, которая была супругой Осириса. Возвращаямся на корабль, наша экскурсия продолжится к знаменитому Незаконченному обелиску. Это самое тяжелое изделие, когда-либо выдолбленное египтянами предположительный вес которого 1168 тон. Ужин и ночь на корабле.</w:t>
      </w:r>
    </w:p>
    <w:p w14:paraId="4C9A9129" w14:textId="77777777" w:rsidR="008A234C" w:rsidRDefault="008A234C" w:rsidP="008A234C">
      <w:pPr>
        <w:pStyle w:val="Standard"/>
        <w:jc w:val="both"/>
        <w:rPr>
          <w:rFonts w:ascii="Arial" w:eastAsia="Nimbus Sans L" w:hAnsi="Arial" w:cs="Arial"/>
          <w:color w:val="000000"/>
          <w:sz w:val="22"/>
          <w:szCs w:val="22"/>
          <w:lang w:val="uk-UA"/>
        </w:rPr>
      </w:pPr>
    </w:p>
    <w:p w14:paraId="60BFC223" w14:textId="77777777" w:rsidR="008A234C" w:rsidRPr="00654C10" w:rsidRDefault="008A234C" w:rsidP="008A234C">
      <w:pPr>
        <w:pStyle w:val="Standard"/>
        <w:jc w:val="both"/>
        <w:rPr>
          <w:rFonts w:ascii="Arial" w:eastAsia="Nimbus Sans L" w:hAnsi="Arial" w:cs="Arial"/>
          <w:b/>
          <w:bCs/>
          <w:color w:val="000000"/>
          <w:sz w:val="22"/>
          <w:szCs w:val="22"/>
          <w:lang w:val="ru-RU"/>
        </w:rPr>
      </w:pPr>
      <w:r w:rsidRPr="00471528">
        <w:rPr>
          <w:rFonts w:ascii="Arial" w:eastAsia="Nimbus Sans L" w:hAnsi="Arial" w:cs="Arial"/>
          <w:b/>
          <w:bCs/>
          <w:color w:val="000000"/>
          <w:sz w:val="22"/>
          <w:szCs w:val="22"/>
          <w:lang w:val="uk-UA"/>
        </w:rPr>
        <w:t xml:space="preserve">День </w:t>
      </w:r>
      <w:r>
        <w:rPr>
          <w:rFonts w:ascii="Arial" w:eastAsia="Nimbus Sans L" w:hAnsi="Arial" w:cs="Arial"/>
          <w:b/>
          <w:bCs/>
          <w:color w:val="000000"/>
          <w:sz w:val="22"/>
          <w:szCs w:val="22"/>
          <w:lang w:val="ru-RU"/>
        </w:rPr>
        <w:t>6</w:t>
      </w:r>
      <w:r w:rsidRPr="00471528">
        <w:rPr>
          <w:rFonts w:ascii="Arial" w:eastAsia="Nimbus Sans L" w:hAnsi="Arial" w:cs="Arial"/>
          <w:b/>
          <w:bCs/>
          <w:color w:val="000000"/>
          <w:sz w:val="22"/>
          <w:szCs w:val="22"/>
          <w:lang w:val="uk-UA"/>
        </w:rPr>
        <w:t>.</w:t>
      </w:r>
      <w:r>
        <w:rPr>
          <w:rFonts w:ascii="Arial" w:eastAsia="Nimbus Sans L" w:hAnsi="Arial" w:cs="Arial"/>
          <w:b/>
          <w:bCs/>
          <w:color w:val="000000"/>
          <w:sz w:val="22"/>
          <w:szCs w:val="22"/>
          <w:lang w:val="uk-UA"/>
        </w:rPr>
        <w:t xml:space="preserve"> Четверг.</w:t>
      </w:r>
      <w:r w:rsidRPr="00471528">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ru-RU"/>
        </w:rPr>
        <w:t xml:space="preserve">Асуан: </w:t>
      </w:r>
      <w:r>
        <w:rPr>
          <w:rFonts w:ascii="Arial" w:eastAsia="Nimbus Sans L" w:hAnsi="Arial" w:cs="Arial"/>
          <w:b/>
          <w:bCs/>
          <w:color w:val="000000"/>
          <w:sz w:val="22"/>
          <w:szCs w:val="22"/>
          <w:lang w:val="uk-UA"/>
        </w:rPr>
        <w:t xml:space="preserve">  </w:t>
      </w:r>
    </w:p>
    <w:p w14:paraId="3787964D" w14:textId="77777777" w:rsidR="008A234C" w:rsidRPr="002A3966" w:rsidRDefault="008A234C" w:rsidP="008A234C">
      <w:pPr>
        <w:pStyle w:val="Standard"/>
        <w:jc w:val="both"/>
        <w:rPr>
          <w:rFonts w:ascii="Arial" w:eastAsia="Nimbus Sans L" w:hAnsi="Arial" w:cs="Arial"/>
          <w:color w:val="000000"/>
          <w:sz w:val="22"/>
          <w:szCs w:val="22"/>
          <w:lang w:val="ru-RU"/>
        </w:rPr>
      </w:pPr>
      <w:bookmarkStart w:id="0" w:name="_Hlk158814903"/>
      <w:r>
        <w:rPr>
          <w:rFonts w:ascii="Arial" w:eastAsia="Nimbus Sans L" w:hAnsi="Arial" w:cs="Arial"/>
          <w:color w:val="000000"/>
          <w:sz w:val="22"/>
          <w:szCs w:val="22"/>
          <w:lang w:val="uk-UA"/>
        </w:rPr>
        <w:t>Примечание</w:t>
      </w:r>
      <w:r w:rsidRPr="002A3966">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 xml:space="preserve">отправление круиза зависит от расписания и навигации корабля </w:t>
      </w:r>
    </w:p>
    <w:bookmarkEnd w:id="0"/>
    <w:p w14:paraId="679DDCCA" w14:textId="77777777" w:rsidR="008A234C" w:rsidRPr="00654C10" w:rsidRDefault="008A234C" w:rsidP="008A234C">
      <w:pPr>
        <w:pStyle w:val="Standard"/>
        <w:jc w:val="both"/>
        <w:rPr>
          <w:rFonts w:ascii="Arial" w:eastAsia="Nimbus Sans L" w:hAnsi="Arial" w:cs="Arial"/>
          <w:color w:val="000000"/>
          <w:sz w:val="22"/>
          <w:szCs w:val="22"/>
          <w:lang w:val="uk-UA"/>
        </w:rPr>
      </w:pPr>
      <w:r w:rsidRPr="00654C10">
        <w:rPr>
          <w:rFonts w:ascii="Arial" w:eastAsia="Nimbus Sans L" w:hAnsi="Arial" w:cs="Arial"/>
          <w:color w:val="000000"/>
          <w:sz w:val="22"/>
          <w:szCs w:val="22"/>
          <w:lang w:val="uk-UA"/>
        </w:rPr>
        <w:t>После завтрака на корабле отправляемся смотреть Ком-Омбо расположенный в 43 километрах от Асуана. Уникальный архитектурный комплекс - единственный двойной храм, образованный из двух отдельных храмов и посвящен богу войны Хоросу, старшему брату Осириса и богу плодородия Себеку. На стенах храма изображены барельефы со сценами поклонения фараонов разным богам. Уникальное изображение первых хирургических инструментов на стене храма доказывает, что египтяне не плохо разбирались в медицине и анатомии человека. Обед на корабле переезд в Едфу. Ночь и ужин на корабле.</w:t>
      </w:r>
    </w:p>
    <w:p w14:paraId="2E2C22E7" w14:textId="77777777" w:rsidR="008A234C" w:rsidRDefault="008A234C" w:rsidP="008A234C">
      <w:pPr>
        <w:pStyle w:val="Standard"/>
        <w:jc w:val="both"/>
        <w:rPr>
          <w:rFonts w:ascii="Arial" w:eastAsia="Nimbus Sans L" w:hAnsi="Arial" w:cs="Arial"/>
          <w:color w:val="000000"/>
          <w:sz w:val="22"/>
          <w:szCs w:val="22"/>
          <w:lang w:val="uk-UA"/>
        </w:rPr>
      </w:pPr>
      <w:r w:rsidRPr="00654C10">
        <w:rPr>
          <w:rFonts w:ascii="Arial" w:eastAsia="Nimbus Sans L" w:hAnsi="Arial" w:cs="Arial"/>
          <w:color w:val="000000"/>
          <w:sz w:val="22"/>
          <w:szCs w:val="22"/>
          <w:lang w:val="uk-UA"/>
        </w:rPr>
        <w:t xml:space="preserve">Ужин и ночь на теплоходе. </w:t>
      </w:r>
    </w:p>
    <w:p w14:paraId="6E43B282" w14:textId="77777777" w:rsidR="008A234C" w:rsidRDefault="008A234C" w:rsidP="008A234C">
      <w:pPr>
        <w:pStyle w:val="Standard"/>
        <w:jc w:val="both"/>
        <w:rPr>
          <w:rFonts w:ascii="Arial" w:eastAsia="Nimbus Sans L" w:hAnsi="Arial" w:cs="Arial"/>
          <w:color w:val="000000"/>
          <w:sz w:val="22"/>
          <w:szCs w:val="22"/>
          <w:lang w:val="uk-UA"/>
        </w:rPr>
      </w:pPr>
    </w:p>
    <w:p w14:paraId="36242714" w14:textId="77777777" w:rsidR="008A234C" w:rsidRDefault="008A234C" w:rsidP="008A234C">
      <w:pPr>
        <w:pStyle w:val="Standard"/>
        <w:jc w:val="both"/>
        <w:rPr>
          <w:rFonts w:ascii="Arial" w:eastAsia="Nimbus Sans L" w:hAnsi="Arial" w:cs="Arial"/>
          <w:color w:val="000000"/>
          <w:sz w:val="22"/>
          <w:szCs w:val="22"/>
          <w:lang w:val="uk-UA"/>
        </w:rPr>
      </w:pPr>
    </w:p>
    <w:p w14:paraId="23FBFBDD" w14:textId="77777777" w:rsidR="008A234C" w:rsidRPr="001D6A1D" w:rsidRDefault="008A234C" w:rsidP="008A234C">
      <w:pPr>
        <w:pStyle w:val="Standard"/>
        <w:jc w:val="both"/>
        <w:rPr>
          <w:rFonts w:ascii="Arial" w:eastAsia="Nimbus Sans L" w:hAnsi="Arial" w:cs="Arial"/>
          <w:b/>
          <w:bCs/>
          <w:color w:val="000000"/>
          <w:sz w:val="22"/>
          <w:szCs w:val="22"/>
          <w:lang w:val="ru-RU"/>
        </w:rPr>
      </w:pPr>
      <w:r w:rsidRPr="00CA7931">
        <w:rPr>
          <w:rFonts w:ascii="Arial" w:eastAsia="Nimbus Sans L" w:hAnsi="Arial" w:cs="Arial"/>
          <w:b/>
          <w:bCs/>
          <w:color w:val="000000"/>
          <w:sz w:val="22"/>
          <w:szCs w:val="22"/>
          <w:lang w:val="ru-RU"/>
        </w:rPr>
        <w:t xml:space="preserve">День </w:t>
      </w:r>
      <w:r>
        <w:rPr>
          <w:rFonts w:ascii="Arial" w:eastAsia="Nimbus Sans L" w:hAnsi="Arial" w:cs="Arial"/>
          <w:b/>
          <w:bCs/>
          <w:color w:val="000000"/>
          <w:sz w:val="22"/>
          <w:szCs w:val="22"/>
          <w:lang w:val="ru-RU"/>
        </w:rPr>
        <w:t>7</w:t>
      </w:r>
      <w:r w:rsidRPr="00CA7931">
        <w:rPr>
          <w:rFonts w:ascii="Arial" w:eastAsia="Nimbus Sans L" w:hAnsi="Arial" w:cs="Arial"/>
          <w:b/>
          <w:bCs/>
          <w:color w:val="000000"/>
          <w:sz w:val="22"/>
          <w:szCs w:val="22"/>
          <w:lang w:val="ru-RU"/>
        </w:rPr>
        <w:t>.</w:t>
      </w:r>
      <w:r>
        <w:rPr>
          <w:rFonts w:ascii="Arial" w:eastAsia="Nimbus Sans L" w:hAnsi="Arial" w:cs="Arial"/>
          <w:b/>
          <w:bCs/>
          <w:color w:val="000000"/>
          <w:sz w:val="22"/>
          <w:szCs w:val="22"/>
          <w:lang w:val="ru-RU"/>
        </w:rPr>
        <w:t xml:space="preserve"> Пятница.</w:t>
      </w:r>
      <w:r>
        <w:rPr>
          <w:rFonts w:ascii="Arial" w:eastAsia="Nimbus Sans L" w:hAnsi="Arial" w:cs="Arial"/>
          <w:color w:val="000000"/>
          <w:sz w:val="22"/>
          <w:szCs w:val="22"/>
          <w:lang w:val="ru-RU"/>
        </w:rPr>
        <w:t xml:space="preserve"> </w:t>
      </w:r>
      <w:r w:rsidRPr="001D6A1D">
        <w:rPr>
          <w:rFonts w:ascii="Arial" w:eastAsia="Nimbus Sans L" w:hAnsi="Arial" w:cs="Arial"/>
          <w:b/>
          <w:bCs/>
          <w:color w:val="000000"/>
          <w:sz w:val="22"/>
          <w:szCs w:val="22"/>
          <w:lang w:val="ru-RU"/>
        </w:rPr>
        <w:t>Асуан</w:t>
      </w:r>
      <w:r>
        <w:rPr>
          <w:rFonts w:ascii="Arial" w:eastAsia="Nimbus Sans L" w:hAnsi="Arial" w:cs="Arial"/>
          <w:b/>
          <w:bCs/>
          <w:color w:val="000000"/>
          <w:sz w:val="22"/>
          <w:szCs w:val="22"/>
          <w:lang w:val="ru-RU"/>
        </w:rPr>
        <w:t xml:space="preserve"> – </w:t>
      </w:r>
      <w:r w:rsidRPr="001D6A1D">
        <w:rPr>
          <w:rFonts w:ascii="Arial" w:eastAsia="Nimbus Sans L" w:hAnsi="Arial" w:cs="Arial"/>
          <w:b/>
          <w:bCs/>
          <w:color w:val="000000"/>
          <w:sz w:val="22"/>
          <w:szCs w:val="22"/>
          <w:lang w:val="ru-RU"/>
        </w:rPr>
        <w:t>Луксор</w:t>
      </w:r>
      <w:r>
        <w:rPr>
          <w:rFonts w:ascii="Arial" w:eastAsia="Nimbus Sans L" w:hAnsi="Arial" w:cs="Arial"/>
          <w:b/>
          <w:bCs/>
          <w:color w:val="000000"/>
          <w:sz w:val="22"/>
          <w:szCs w:val="22"/>
          <w:lang w:val="ru-RU"/>
        </w:rPr>
        <w:t>.</w:t>
      </w:r>
    </w:p>
    <w:p w14:paraId="14FA1FB6" w14:textId="77777777" w:rsidR="008A234C" w:rsidRPr="001D6A1D" w:rsidRDefault="008A234C" w:rsidP="008A234C">
      <w:pPr>
        <w:pStyle w:val="Standard"/>
        <w:jc w:val="both"/>
        <w:rPr>
          <w:rFonts w:ascii="Arial" w:eastAsia="Nimbus Sans L" w:hAnsi="Arial" w:cs="Arial"/>
          <w:color w:val="000000"/>
          <w:sz w:val="22"/>
          <w:szCs w:val="22"/>
          <w:lang w:val="ru-RU"/>
        </w:rPr>
      </w:pPr>
      <w:r w:rsidRPr="001D6A1D">
        <w:rPr>
          <w:rFonts w:ascii="Arial" w:eastAsia="Nimbus Sans L" w:hAnsi="Arial" w:cs="Arial"/>
          <w:color w:val="000000"/>
          <w:sz w:val="22"/>
          <w:szCs w:val="22"/>
          <w:lang w:val="ru-RU"/>
        </w:rPr>
        <w:t xml:space="preserve">После завтрака на корабле наше путешествие продолжится </w:t>
      </w:r>
      <w:r>
        <w:rPr>
          <w:rFonts w:ascii="Arial" w:eastAsia="Nimbus Sans L" w:hAnsi="Arial" w:cs="Arial"/>
          <w:color w:val="000000"/>
          <w:sz w:val="22"/>
          <w:szCs w:val="22"/>
          <w:lang w:val="ru-RU"/>
        </w:rPr>
        <w:t>в</w:t>
      </w:r>
      <w:r w:rsidRPr="001D6A1D">
        <w:rPr>
          <w:rFonts w:ascii="Arial" w:eastAsia="Nimbus Sans L" w:hAnsi="Arial" w:cs="Arial"/>
          <w:color w:val="000000"/>
          <w:sz w:val="22"/>
          <w:szCs w:val="22"/>
          <w:lang w:val="ru-RU"/>
        </w:rPr>
        <w:t xml:space="preserve"> </w:t>
      </w:r>
      <w:r w:rsidRPr="001D6A1D">
        <w:rPr>
          <w:rFonts w:ascii="Arial" w:eastAsia="Nimbus Sans L" w:hAnsi="Arial" w:cs="Arial"/>
          <w:b/>
          <w:bCs/>
          <w:color w:val="000000"/>
          <w:sz w:val="22"/>
          <w:szCs w:val="22"/>
          <w:lang w:val="ru-RU"/>
        </w:rPr>
        <w:t>Храм</w:t>
      </w:r>
      <w:r>
        <w:rPr>
          <w:rFonts w:ascii="Arial" w:eastAsia="Nimbus Sans L" w:hAnsi="Arial" w:cs="Arial"/>
          <w:b/>
          <w:bCs/>
          <w:color w:val="000000"/>
          <w:sz w:val="22"/>
          <w:szCs w:val="22"/>
          <w:lang w:val="ru-RU"/>
        </w:rPr>
        <w:t>е</w:t>
      </w:r>
      <w:r w:rsidRPr="001D6A1D">
        <w:rPr>
          <w:rFonts w:ascii="Arial" w:eastAsia="Nimbus Sans L" w:hAnsi="Arial" w:cs="Arial"/>
          <w:b/>
          <w:bCs/>
          <w:color w:val="000000"/>
          <w:sz w:val="22"/>
          <w:szCs w:val="22"/>
          <w:lang w:val="ru-RU"/>
        </w:rPr>
        <w:t xml:space="preserve"> Хороса</w:t>
      </w:r>
      <w:r w:rsidRPr="001D6A1D">
        <w:rPr>
          <w:rFonts w:ascii="Arial" w:eastAsia="Nimbus Sans L" w:hAnsi="Arial" w:cs="Arial"/>
          <w:color w:val="000000"/>
          <w:sz w:val="22"/>
          <w:szCs w:val="22"/>
          <w:lang w:val="ru-RU"/>
        </w:rPr>
        <w:t xml:space="preserve"> в Эдфу.</w:t>
      </w:r>
      <w:r>
        <w:rPr>
          <w:rFonts w:ascii="Arial" w:eastAsia="Nimbus Sans L" w:hAnsi="Arial" w:cs="Arial"/>
          <w:color w:val="000000"/>
          <w:sz w:val="22"/>
          <w:szCs w:val="22"/>
          <w:lang w:val="ru-RU"/>
        </w:rPr>
        <w:t xml:space="preserve"> </w:t>
      </w:r>
      <w:r w:rsidRPr="001D6A1D">
        <w:rPr>
          <w:rFonts w:ascii="Arial" w:eastAsia="Nimbus Sans L" w:hAnsi="Arial" w:cs="Arial"/>
          <w:color w:val="000000"/>
          <w:sz w:val="22"/>
          <w:szCs w:val="22"/>
          <w:lang w:val="ru-RU"/>
        </w:rPr>
        <w:t xml:space="preserve">В честь бога Хора Бехгтетского был построен культовый храм, который ныне является одним из </w:t>
      </w:r>
      <w:r>
        <w:rPr>
          <w:rFonts w:ascii="Arial" w:eastAsia="Nimbus Sans L" w:hAnsi="Arial" w:cs="Arial"/>
          <w:color w:val="000000"/>
          <w:sz w:val="22"/>
          <w:szCs w:val="22"/>
          <w:lang w:val="ru-RU"/>
        </w:rPr>
        <w:t xml:space="preserve">наиболее </w:t>
      </w:r>
      <w:r w:rsidRPr="001D6A1D">
        <w:rPr>
          <w:rFonts w:ascii="Arial" w:eastAsia="Nimbus Sans L" w:hAnsi="Arial" w:cs="Arial"/>
          <w:color w:val="000000"/>
          <w:sz w:val="22"/>
          <w:szCs w:val="22"/>
          <w:lang w:val="ru-RU"/>
        </w:rPr>
        <w:t xml:space="preserve">сохранившихся </w:t>
      </w:r>
      <w:r>
        <w:rPr>
          <w:rFonts w:ascii="Arial" w:eastAsia="Nimbus Sans L" w:hAnsi="Arial" w:cs="Arial"/>
          <w:color w:val="000000"/>
          <w:sz w:val="22"/>
          <w:szCs w:val="22"/>
          <w:lang w:val="ru-RU"/>
        </w:rPr>
        <w:t>древнеегипетских</w:t>
      </w:r>
      <w:r w:rsidRPr="001D6A1D">
        <w:rPr>
          <w:rFonts w:ascii="Arial" w:eastAsia="Nimbus Sans L" w:hAnsi="Arial" w:cs="Arial"/>
          <w:color w:val="000000"/>
          <w:sz w:val="22"/>
          <w:szCs w:val="22"/>
          <w:lang w:val="ru-RU"/>
        </w:rPr>
        <w:t xml:space="preserve"> сооружений. Строительство храма началось в 237г до н.</w:t>
      </w:r>
      <w:r>
        <w:rPr>
          <w:rFonts w:ascii="Arial" w:eastAsia="Nimbus Sans L" w:hAnsi="Arial" w:cs="Arial"/>
          <w:color w:val="000000"/>
          <w:sz w:val="22"/>
          <w:szCs w:val="22"/>
          <w:lang w:val="ru-RU"/>
        </w:rPr>
        <w:t xml:space="preserve"> </w:t>
      </w:r>
      <w:r w:rsidRPr="001D6A1D">
        <w:rPr>
          <w:rFonts w:ascii="Arial" w:eastAsia="Nimbus Sans L" w:hAnsi="Arial" w:cs="Arial"/>
          <w:color w:val="000000"/>
          <w:sz w:val="22"/>
          <w:szCs w:val="22"/>
          <w:lang w:val="ru-RU"/>
        </w:rPr>
        <w:t>э</w:t>
      </w:r>
      <w:r>
        <w:rPr>
          <w:rFonts w:ascii="Arial" w:eastAsia="Nimbus Sans L" w:hAnsi="Arial" w:cs="Arial"/>
          <w:color w:val="000000"/>
          <w:sz w:val="22"/>
          <w:szCs w:val="22"/>
          <w:lang w:val="ru-RU"/>
        </w:rPr>
        <w:t>.</w:t>
      </w:r>
      <w:r w:rsidRPr="001D6A1D">
        <w:rPr>
          <w:rFonts w:ascii="Arial" w:eastAsia="Nimbus Sans L" w:hAnsi="Arial" w:cs="Arial"/>
          <w:color w:val="000000"/>
          <w:sz w:val="22"/>
          <w:szCs w:val="22"/>
          <w:lang w:val="ru-RU"/>
        </w:rPr>
        <w:t xml:space="preserve"> и продолжалось около 200 лет.</w:t>
      </w:r>
    </w:p>
    <w:p w14:paraId="5A9F3519" w14:textId="77777777" w:rsidR="008A234C" w:rsidRPr="002912B2" w:rsidRDefault="008A234C" w:rsidP="008A234C">
      <w:pPr>
        <w:pStyle w:val="Standard"/>
        <w:jc w:val="both"/>
        <w:rPr>
          <w:rFonts w:ascii="Arial" w:eastAsia="Nimbus Sans L" w:hAnsi="Arial" w:cs="Arial"/>
          <w:color w:val="000000"/>
          <w:sz w:val="22"/>
          <w:szCs w:val="22"/>
          <w:lang w:val="ru-RU"/>
        </w:rPr>
      </w:pPr>
      <w:r w:rsidRPr="001D6A1D">
        <w:rPr>
          <w:rFonts w:ascii="Arial" w:eastAsia="Nimbus Sans L" w:hAnsi="Arial" w:cs="Arial"/>
          <w:color w:val="000000"/>
          <w:sz w:val="22"/>
          <w:szCs w:val="22"/>
          <w:lang w:val="ru-RU"/>
        </w:rPr>
        <w:lastRenderedPageBreak/>
        <w:t xml:space="preserve">Далее наше путешествие продолжится на север по Нилу к городу </w:t>
      </w:r>
      <w:r w:rsidRPr="001D6A1D">
        <w:rPr>
          <w:rFonts w:ascii="Arial" w:eastAsia="Nimbus Sans L" w:hAnsi="Arial" w:cs="Arial"/>
          <w:b/>
          <w:bCs/>
          <w:color w:val="000000"/>
          <w:sz w:val="22"/>
          <w:szCs w:val="22"/>
          <w:lang w:val="ru-RU"/>
        </w:rPr>
        <w:t>Луксор</w:t>
      </w:r>
      <w:r>
        <w:rPr>
          <w:rFonts w:ascii="Arial" w:eastAsia="Nimbus Sans L" w:hAnsi="Arial" w:cs="Arial"/>
          <w:b/>
          <w:bCs/>
          <w:color w:val="000000"/>
          <w:sz w:val="22"/>
          <w:szCs w:val="22"/>
          <w:lang w:val="ru-RU"/>
        </w:rPr>
        <w:t>.</w:t>
      </w:r>
      <w:r>
        <w:rPr>
          <w:rFonts w:ascii="Arial" w:eastAsia="Nimbus Sans L" w:hAnsi="Arial" w:cs="Arial"/>
          <w:color w:val="000000"/>
          <w:sz w:val="22"/>
          <w:szCs w:val="22"/>
          <w:lang w:val="ru-RU"/>
        </w:rPr>
        <w:t xml:space="preserve"> </w:t>
      </w:r>
      <w:r w:rsidRPr="001D6A1D">
        <w:rPr>
          <w:rFonts w:ascii="Arial" w:eastAsia="Nimbus Sans L" w:hAnsi="Arial" w:cs="Arial"/>
          <w:b/>
          <w:bCs/>
          <w:color w:val="000000"/>
          <w:sz w:val="22"/>
          <w:szCs w:val="22"/>
          <w:lang w:val="ru-RU"/>
        </w:rPr>
        <w:t>Обед на корабле</w:t>
      </w:r>
      <w:r>
        <w:rPr>
          <w:rFonts w:ascii="Arial" w:eastAsia="Nimbus Sans L" w:hAnsi="Arial" w:cs="Arial"/>
          <w:b/>
          <w:bCs/>
          <w:color w:val="000000"/>
          <w:sz w:val="22"/>
          <w:szCs w:val="22"/>
          <w:lang w:val="ru-RU"/>
        </w:rPr>
        <w:t>.</w:t>
      </w:r>
    </w:p>
    <w:p w14:paraId="28C4F1D3" w14:textId="77777777" w:rsidR="008A234C" w:rsidRPr="0009066F" w:rsidRDefault="008A234C" w:rsidP="008A234C">
      <w:pPr>
        <w:pStyle w:val="Standard"/>
        <w:jc w:val="both"/>
        <w:rPr>
          <w:rFonts w:ascii="Arial" w:eastAsia="Nimbus Sans L" w:hAnsi="Arial" w:cs="Arial"/>
          <w:color w:val="000000"/>
          <w:sz w:val="22"/>
          <w:szCs w:val="22"/>
          <w:lang w:val="ru-RU"/>
        </w:rPr>
      </w:pPr>
      <w:r w:rsidRPr="001D6A1D">
        <w:rPr>
          <w:rFonts w:ascii="Arial" w:eastAsia="Bookman Old Style" w:hAnsi="Arial" w:cs="Arial"/>
          <w:color w:val="000000"/>
          <w:sz w:val="22"/>
          <w:szCs w:val="22"/>
          <w:lang w:val="ru-RU"/>
        </w:rPr>
        <w:t xml:space="preserve"> </w:t>
      </w:r>
      <w:r>
        <w:rPr>
          <w:rFonts w:ascii="Arial" w:eastAsia="Bookman Old Style" w:hAnsi="Arial" w:cs="Arial"/>
          <w:color w:val="000000"/>
          <w:sz w:val="22"/>
          <w:szCs w:val="22"/>
          <w:lang w:val="ru-RU"/>
        </w:rPr>
        <w:t xml:space="preserve">По прибытию в </w:t>
      </w:r>
      <w:r w:rsidRPr="0009066F">
        <w:rPr>
          <w:rFonts w:ascii="Arial" w:eastAsia="Nimbus Sans L" w:hAnsi="Arial" w:cs="Arial"/>
          <w:color w:val="000000"/>
          <w:sz w:val="22"/>
          <w:szCs w:val="22"/>
          <w:lang w:val="ru-RU"/>
        </w:rPr>
        <w:t>Луксор</w:t>
      </w:r>
      <w:r>
        <w:rPr>
          <w:rFonts w:ascii="Arial" w:eastAsia="Nimbus Sans L" w:hAnsi="Arial" w:cs="Arial"/>
          <w:color w:val="000000"/>
          <w:sz w:val="22"/>
          <w:szCs w:val="22"/>
          <w:lang w:val="ru-RU"/>
        </w:rPr>
        <w:t xml:space="preserve"> м</w:t>
      </w:r>
      <w:r w:rsidRPr="0009066F">
        <w:rPr>
          <w:rFonts w:ascii="Arial" w:eastAsia="Nimbus Sans L" w:hAnsi="Arial" w:cs="Arial"/>
          <w:color w:val="000000"/>
          <w:sz w:val="22"/>
          <w:szCs w:val="22"/>
          <w:lang w:val="ru-RU"/>
        </w:rPr>
        <w:t xml:space="preserve">ы посетим крупнейший храмовый комплекс Египта- </w:t>
      </w:r>
      <w:r w:rsidRPr="0009066F">
        <w:rPr>
          <w:rFonts w:ascii="Arial" w:eastAsia="Nimbus Sans L" w:hAnsi="Arial" w:cs="Arial"/>
          <w:b/>
          <w:bCs/>
          <w:color w:val="000000"/>
          <w:sz w:val="22"/>
          <w:szCs w:val="22"/>
          <w:lang w:val="ru-RU"/>
        </w:rPr>
        <w:t>Карнакский Храм</w:t>
      </w:r>
      <w:r w:rsidRPr="0009066F">
        <w:rPr>
          <w:rFonts w:ascii="Arial" w:eastAsia="Nimbus Sans L" w:hAnsi="Arial" w:cs="Arial"/>
          <w:color w:val="000000"/>
          <w:sz w:val="22"/>
          <w:szCs w:val="22"/>
          <w:lang w:val="ru-RU"/>
        </w:rPr>
        <w:t xml:space="preserve"> с 1979</w:t>
      </w:r>
      <w:r>
        <w:rPr>
          <w:rFonts w:ascii="Arial" w:eastAsia="Nimbus Sans L" w:hAnsi="Arial" w:cs="Arial"/>
          <w:color w:val="000000"/>
          <w:sz w:val="22"/>
          <w:szCs w:val="22"/>
          <w:lang w:val="ru-RU"/>
        </w:rPr>
        <w:t xml:space="preserve"> </w:t>
      </w:r>
      <w:r w:rsidRPr="0009066F">
        <w:rPr>
          <w:rFonts w:ascii="Arial" w:eastAsia="Nimbus Sans L" w:hAnsi="Arial" w:cs="Arial"/>
          <w:color w:val="000000"/>
          <w:sz w:val="22"/>
          <w:szCs w:val="22"/>
          <w:lang w:val="ru-RU"/>
        </w:rPr>
        <w:t>г.</w:t>
      </w:r>
      <w:r>
        <w:rPr>
          <w:rFonts w:ascii="Arial" w:eastAsia="Nimbus Sans L" w:hAnsi="Arial" w:cs="Arial"/>
          <w:color w:val="000000"/>
          <w:sz w:val="22"/>
          <w:szCs w:val="22"/>
          <w:lang w:val="ru-RU"/>
        </w:rPr>
        <w:t xml:space="preserve"> </w:t>
      </w:r>
      <w:r w:rsidRPr="0009066F">
        <w:rPr>
          <w:rFonts w:ascii="Arial" w:eastAsia="Nimbus Sans L" w:hAnsi="Arial" w:cs="Arial"/>
          <w:color w:val="000000"/>
          <w:sz w:val="22"/>
          <w:szCs w:val="22"/>
          <w:lang w:val="ru-RU"/>
        </w:rPr>
        <w:t>внесен</w:t>
      </w:r>
      <w:r>
        <w:rPr>
          <w:rFonts w:ascii="Arial" w:eastAsia="Nimbus Sans L" w:hAnsi="Arial" w:cs="Arial"/>
          <w:color w:val="000000"/>
          <w:sz w:val="22"/>
          <w:szCs w:val="22"/>
          <w:lang w:val="ru-RU"/>
        </w:rPr>
        <w:t>ный</w:t>
      </w:r>
      <w:r w:rsidRPr="0009066F">
        <w:rPr>
          <w:rFonts w:ascii="Arial" w:eastAsia="Nimbus Sans L" w:hAnsi="Arial" w:cs="Arial"/>
          <w:color w:val="000000"/>
          <w:sz w:val="22"/>
          <w:szCs w:val="22"/>
          <w:lang w:val="ru-RU"/>
        </w:rPr>
        <w:t xml:space="preserve"> в </w:t>
      </w:r>
      <w:r>
        <w:rPr>
          <w:rFonts w:ascii="Arial" w:eastAsia="Nimbus Sans L" w:hAnsi="Arial" w:cs="Arial"/>
          <w:color w:val="000000"/>
          <w:sz w:val="22"/>
          <w:szCs w:val="22"/>
          <w:lang w:val="ru-RU"/>
        </w:rPr>
        <w:t xml:space="preserve">список </w:t>
      </w:r>
      <w:r w:rsidRPr="0009066F">
        <w:rPr>
          <w:rFonts w:ascii="Arial" w:eastAsia="Nimbus Sans L" w:hAnsi="Arial" w:cs="Arial"/>
          <w:color w:val="000000"/>
          <w:sz w:val="22"/>
          <w:szCs w:val="22"/>
          <w:lang w:val="ru-RU"/>
        </w:rPr>
        <w:t>наследи</w:t>
      </w:r>
      <w:r>
        <w:rPr>
          <w:rFonts w:ascii="Arial" w:eastAsia="Nimbus Sans L" w:hAnsi="Arial" w:cs="Arial"/>
          <w:color w:val="000000"/>
          <w:sz w:val="22"/>
          <w:szCs w:val="22"/>
          <w:lang w:val="ru-RU"/>
        </w:rPr>
        <w:t>я</w:t>
      </w:r>
      <w:r w:rsidRPr="0009066F">
        <w:rPr>
          <w:rFonts w:ascii="Arial" w:eastAsia="Nimbus Sans L" w:hAnsi="Arial" w:cs="Arial"/>
          <w:color w:val="000000"/>
          <w:sz w:val="22"/>
          <w:szCs w:val="22"/>
          <w:lang w:val="ru-RU"/>
        </w:rPr>
        <w:t xml:space="preserve"> ЮНЕСКО. Наиболее значительным зданием всего комплекса является храм Амона-Ра с его </w:t>
      </w:r>
      <w:r w:rsidRPr="0009066F">
        <w:rPr>
          <w:rFonts w:ascii="Arial" w:eastAsia="Nimbus Sans L" w:hAnsi="Arial" w:cs="Arial"/>
          <w:b/>
          <w:bCs/>
          <w:color w:val="000000"/>
          <w:sz w:val="22"/>
          <w:szCs w:val="22"/>
          <w:lang w:val="ru-RU"/>
        </w:rPr>
        <w:t>10 пилонами</w:t>
      </w:r>
      <w:r w:rsidRPr="0009066F">
        <w:rPr>
          <w:rFonts w:ascii="Arial" w:eastAsia="Nimbus Sans L" w:hAnsi="Arial" w:cs="Arial"/>
          <w:color w:val="000000"/>
          <w:sz w:val="22"/>
          <w:szCs w:val="22"/>
          <w:lang w:val="ru-RU"/>
        </w:rPr>
        <w:t xml:space="preserve"> крупнейший из которых имеет 45</w:t>
      </w:r>
      <w:r>
        <w:rPr>
          <w:rFonts w:ascii="Arial" w:eastAsia="Nimbus Sans L" w:hAnsi="Arial" w:cs="Arial"/>
          <w:color w:val="000000"/>
          <w:sz w:val="22"/>
          <w:szCs w:val="22"/>
          <w:lang w:val="ru-RU"/>
        </w:rPr>
        <w:t xml:space="preserve"> </w:t>
      </w:r>
      <w:r w:rsidRPr="0009066F">
        <w:rPr>
          <w:rFonts w:ascii="Arial" w:eastAsia="Nimbus Sans L" w:hAnsi="Arial" w:cs="Arial"/>
          <w:color w:val="000000"/>
          <w:sz w:val="22"/>
          <w:szCs w:val="22"/>
          <w:lang w:val="ru-RU"/>
        </w:rPr>
        <w:t>м</w:t>
      </w:r>
      <w:r>
        <w:rPr>
          <w:rFonts w:ascii="Arial" w:eastAsia="Nimbus Sans L" w:hAnsi="Arial" w:cs="Arial"/>
          <w:color w:val="000000"/>
          <w:sz w:val="22"/>
          <w:szCs w:val="22"/>
          <w:lang w:val="ru-RU"/>
        </w:rPr>
        <w:t>етров</w:t>
      </w:r>
      <w:r w:rsidRPr="0009066F">
        <w:rPr>
          <w:rFonts w:ascii="Arial" w:eastAsia="Nimbus Sans L" w:hAnsi="Arial" w:cs="Arial"/>
          <w:color w:val="000000"/>
          <w:sz w:val="22"/>
          <w:szCs w:val="22"/>
          <w:lang w:val="ru-RU"/>
        </w:rPr>
        <w:t xml:space="preserve"> в высоту.</w:t>
      </w:r>
      <w:r>
        <w:rPr>
          <w:rFonts w:ascii="Arial" w:eastAsia="Nimbus Sans L" w:hAnsi="Arial" w:cs="Arial"/>
          <w:color w:val="000000"/>
          <w:sz w:val="22"/>
          <w:szCs w:val="22"/>
          <w:lang w:val="ru-RU"/>
        </w:rPr>
        <w:t xml:space="preserve"> </w:t>
      </w:r>
      <w:r w:rsidRPr="0009066F">
        <w:rPr>
          <w:rFonts w:ascii="Arial" w:eastAsia="Nimbus Sans L" w:hAnsi="Arial" w:cs="Arial"/>
          <w:color w:val="000000"/>
          <w:sz w:val="22"/>
          <w:szCs w:val="22"/>
          <w:lang w:val="ru-RU"/>
        </w:rPr>
        <w:t>Помимо пилонов представлен колонный зал</w:t>
      </w:r>
      <w:r>
        <w:rPr>
          <w:rFonts w:ascii="Arial" w:eastAsia="Nimbus Sans L" w:hAnsi="Arial" w:cs="Arial"/>
          <w:color w:val="000000"/>
          <w:sz w:val="22"/>
          <w:szCs w:val="22"/>
          <w:lang w:val="ru-RU"/>
        </w:rPr>
        <w:t>,</w:t>
      </w:r>
      <w:r w:rsidRPr="0009066F">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строительство</w:t>
      </w:r>
      <w:r w:rsidRPr="0009066F">
        <w:rPr>
          <w:rFonts w:ascii="Arial" w:eastAsia="Nimbus Sans L" w:hAnsi="Arial" w:cs="Arial"/>
          <w:color w:val="000000"/>
          <w:sz w:val="22"/>
          <w:szCs w:val="22"/>
          <w:lang w:val="ru-RU"/>
        </w:rPr>
        <w:t xml:space="preserve"> которого закончилось при правлении Рамзеса </w:t>
      </w:r>
      <w:r w:rsidRPr="0009066F">
        <w:rPr>
          <w:rFonts w:ascii="Arial" w:eastAsia="Nimbus Sans L" w:hAnsi="Arial" w:cs="Arial"/>
          <w:color w:val="000000"/>
          <w:sz w:val="22"/>
          <w:szCs w:val="22"/>
          <w:lang w:val="en-US"/>
        </w:rPr>
        <w:t>II</w:t>
      </w:r>
      <w:r w:rsidRPr="0009066F">
        <w:rPr>
          <w:rFonts w:ascii="Arial" w:eastAsia="Nimbus Sans L" w:hAnsi="Arial" w:cs="Arial"/>
          <w:color w:val="000000"/>
          <w:sz w:val="22"/>
          <w:szCs w:val="22"/>
          <w:lang w:val="ru-RU"/>
        </w:rPr>
        <w:t>.</w:t>
      </w:r>
    </w:p>
    <w:p w14:paraId="267DFB27" w14:textId="77777777" w:rsidR="008A234C" w:rsidRDefault="008A234C" w:rsidP="008A234C">
      <w:pPr>
        <w:pStyle w:val="Standard"/>
        <w:jc w:val="both"/>
        <w:rPr>
          <w:rFonts w:ascii="Arial" w:eastAsia="Nimbus Sans L" w:hAnsi="Arial" w:cs="Arial"/>
          <w:b/>
          <w:bCs/>
          <w:color w:val="000000"/>
          <w:sz w:val="22"/>
          <w:szCs w:val="22"/>
          <w:lang w:val="ru-RU"/>
        </w:rPr>
      </w:pPr>
      <w:r w:rsidRPr="0009066F">
        <w:rPr>
          <w:rFonts w:ascii="Arial" w:eastAsia="Nimbus Sans L" w:hAnsi="Arial" w:cs="Arial"/>
          <w:b/>
          <w:bCs/>
          <w:color w:val="000000"/>
          <w:sz w:val="22"/>
          <w:szCs w:val="22"/>
          <w:lang w:val="ru-RU"/>
        </w:rPr>
        <w:t>Луксорский Храм</w:t>
      </w:r>
      <w:r w:rsidRPr="0009066F">
        <w:rPr>
          <w:rFonts w:ascii="Arial" w:eastAsia="Nimbus Sans L" w:hAnsi="Arial" w:cs="Arial"/>
          <w:color w:val="000000"/>
          <w:sz w:val="22"/>
          <w:szCs w:val="22"/>
          <w:lang w:val="ru-RU"/>
        </w:rPr>
        <w:t xml:space="preserve"> один из объектов наследия ЮНЕСКО находится на правом берегу Нила.</w:t>
      </w:r>
      <w:r>
        <w:rPr>
          <w:rFonts w:ascii="Arial" w:eastAsia="Nimbus Sans L" w:hAnsi="Arial" w:cs="Arial"/>
          <w:color w:val="000000"/>
          <w:sz w:val="22"/>
          <w:szCs w:val="22"/>
          <w:lang w:val="ru-RU"/>
        </w:rPr>
        <w:t xml:space="preserve"> </w:t>
      </w:r>
      <w:r w:rsidRPr="0009066F">
        <w:rPr>
          <w:rFonts w:ascii="Arial" w:eastAsia="Nimbus Sans L" w:hAnsi="Arial" w:cs="Arial"/>
          <w:color w:val="000000"/>
          <w:sz w:val="22"/>
          <w:szCs w:val="22"/>
          <w:lang w:val="ru-RU"/>
        </w:rPr>
        <w:t xml:space="preserve">Храмовый комплекс посвящен богу Амону </w:t>
      </w:r>
      <w:r>
        <w:rPr>
          <w:rFonts w:ascii="Arial" w:eastAsia="Nimbus Sans L" w:hAnsi="Arial" w:cs="Arial"/>
          <w:color w:val="000000"/>
          <w:sz w:val="22"/>
          <w:szCs w:val="22"/>
          <w:lang w:val="ru-RU"/>
        </w:rPr>
        <w:t xml:space="preserve">и </w:t>
      </w:r>
      <w:r w:rsidRPr="0009066F">
        <w:rPr>
          <w:rFonts w:ascii="Arial" w:eastAsia="Nimbus Sans L" w:hAnsi="Arial" w:cs="Arial"/>
          <w:color w:val="000000"/>
          <w:sz w:val="22"/>
          <w:szCs w:val="22"/>
          <w:lang w:val="ru-RU"/>
        </w:rPr>
        <w:t xml:space="preserve">его строительство началось с правящей </w:t>
      </w:r>
      <w:r w:rsidRPr="0009066F">
        <w:rPr>
          <w:rFonts w:ascii="Arial" w:eastAsia="Nimbus Sans L" w:hAnsi="Arial" w:cs="Arial"/>
          <w:color w:val="000000"/>
          <w:sz w:val="22"/>
          <w:szCs w:val="22"/>
          <w:lang w:val="en-US"/>
        </w:rPr>
        <w:t>XII</w:t>
      </w:r>
      <w:r w:rsidRPr="0009066F">
        <w:rPr>
          <w:rFonts w:ascii="Arial" w:eastAsia="Nimbus Sans L" w:hAnsi="Arial" w:cs="Arial"/>
          <w:color w:val="000000"/>
          <w:sz w:val="22"/>
          <w:szCs w:val="22"/>
          <w:lang w:val="ru-RU"/>
        </w:rPr>
        <w:t xml:space="preserve"> Династии Среднего Царства.</w:t>
      </w:r>
      <w:r>
        <w:rPr>
          <w:rFonts w:ascii="Arial" w:eastAsia="Nimbus Sans L" w:hAnsi="Arial" w:cs="Arial"/>
          <w:color w:val="000000"/>
          <w:sz w:val="22"/>
          <w:szCs w:val="22"/>
          <w:lang w:val="ru-RU"/>
        </w:rPr>
        <w:t xml:space="preserve"> </w:t>
      </w:r>
      <w:r w:rsidRPr="0009066F">
        <w:rPr>
          <w:rFonts w:ascii="Arial" w:eastAsia="Nimbus Sans L" w:hAnsi="Arial" w:cs="Arial"/>
          <w:color w:val="000000"/>
          <w:sz w:val="22"/>
          <w:szCs w:val="22"/>
          <w:lang w:val="ru-RU"/>
        </w:rPr>
        <w:t>Одна из знаменитостей храма-аллея</w:t>
      </w:r>
      <w:r w:rsidRPr="0009066F">
        <w:rPr>
          <w:rFonts w:ascii="Arial" w:eastAsia="Nimbus Sans L" w:hAnsi="Arial" w:cs="Arial"/>
          <w:b/>
          <w:bCs/>
          <w:color w:val="000000"/>
          <w:sz w:val="22"/>
          <w:szCs w:val="22"/>
          <w:lang w:val="ru-RU"/>
        </w:rPr>
        <w:t xml:space="preserve"> Сфинксов</w:t>
      </w:r>
      <w:r>
        <w:rPr>
          <w:rFonts w:ascii="Arial" w:eastAsia="Nimbus Sans L" w:hAnsi="Arial" w:cs="Arial"/>
          <w:color w:val="000000"/>
          <w:sz w:val="22"/>
          <w:szCs w:val="22"/>
          <w:lang w:val="ru-RU"/>
        </w:rPr>
        <w:t xml:space="preserve">, </w:t>
      </w:r>
      <w:r w:rsidRPr="0009066F">
        <w:rPr>
          <w:rFonts w:ascii="Arial" w:eastAsia="Nimbus Sans L" w:hAnsi="Arial" w:cs="Arial"/>
          <w:color w:val="000000"/>
          <w:sz w:val="22"/>
          <w:szCs w:val="22"/>
          <w:lang w:val="ru-RU"/>
        </w:rPr>
        <w:t>которая ведет к главному входу,</w:t>
      </w:r>
      <w:r>
        <w:rPr>
          <w:rFonts w:ascii="Arial" w:eastAsia="Nimbus Sans L" w:hAnsi="Arial" w:cs="Arial"/>
          <w:color w:val="000000"/>
          <w:sz w:val="22"/>
          <w:szCs w:val="22"/>
          <w:lang w:val="ru-RU"/>
        </w:rPr>
        <w:t xml:space="preserve"> </w:t>
      </w:r>
      <w:r w:rsidRPr="0009066F">
        <w:rPr>
          <w:rFonts w:ascii="Arial" w:eastAsia="Nimbus Sans L" w:hAnsi="Arial" w:cs="Arial"/>
          <w:color w:val="000000"/>
          <w:sz w:val="22"/>
          <w:szCs w:val="22"/>
          <w:lang w:val="ru-RU"/>
        </w:rPr>
        <w:t xml:space="preserve">ранее ее называли </w:t>
      </w:r>
      <w:r>
        <w:rPr>
          <w:rFonts w:ascii="Arial" w:eastAsia="Nimbus Sans L" w:hAnsi="Arial" w:cs="Arial"/>
          <w:color w:val="000000"/>
          <w:sz w:val="22"/>
          <w:szCs w:val="22"/>
          <w:lang w:val="ru-RU"/>
        </w:rPr>
        <w:t>«</w:t>
      </w:r>
      <w:r w:rsidRPr="0009066F">
        <w:rPr>
          <w:rFonts w:ascii="Arial" w:eastAsia="Nimbus Sans L" w:hAnsi="Arial" w:cs="Arial"/>
          <w:color w:val="000000"/>
          <w:sz w:val="22"/>
          <w:szCs w:val="22"/>
          <w:lang w:val="ru-RU"/>
        </w:rPr>
        <w:t>Священный путь</w:t>
      </w:r>
      <w:r>
        <w:rPr>
          <w:rFonts w:ascii="Arial" w:eastAsia="Nimbus Sans L" w:hAnsi="Arial" w:cs="Arial"/>
          <w:color w:val="000000"/>
          <w:sz w:val="22"/>
          <w:szCs w:val="22"/>
          <w:lang w:val="ru-RU"/>
        </w:rPr>
        <w:t xml:space="preserve">». </w:t>
      </w:r>
      <w:r w:rsidRPr="001D6A1D">
        <w:rPr>
          <w:rFonts w:ascii="Arial" w:eastAsia="Nimbus Sans L" w:hAnsi="Arial" w:cs="Arial"/>
          <w:b/>
          <w:bCs/>
          <w:color w:val="000000"/>
          <w:sz w:val="22"/>
          <w:szCs w:val="22"/>
          <w:lang w:val="ru-RU"/>
        </w:rPr>
        <w:t>Ужин и ночь на корабле.</w:t>
      </w:r>
    </w:p>
    <w:p w14:paraId="4A18D64B" w14:textId="77777777" w:rsidR="008A234C" w:rsidRDefault="008A234C" w:rsidP="008A234C">
      <w:pPr>
        <w:pStyle w:val="Standard"/>
        <w:jc w:val="both"/>
        <w:rPr>
          <w:rFonts w:ascii="Arial" w:eastAsia="Nimbus Sans L" w:hAnsi="Arial" w:cs="Arial"/>
          <w:b/>
          <w:bCs/>
          <w:color w:val="000000"/>
          <w:sz w:val="22"/>
          <w:szCs w:val="22"/>
          <w:lang w:val="ru-RU"/>
        </w:rPr>
      </w:pPr>
    </w:p>
    <w:p w14:paraId="35E1CDE5" w14:textId="77777777" w:rsidR="008A234C" w:rsidRPr="001D6A1D" w:rsidRDefault="008A234C" w:rsidP="008A234C">
      <w:pPr>
        <w:pStyle w:val="Standard"/>
        <w:jc w:val="both"/>
        <w:rPr>
          <w:rFonts w:ascii="Arial" w:eastAsia="Nimbus Sans L" w:hAnsi="Arial" w:cs="Arial"/>
          <w:b/>
          <w:bCs/>
          <w:color w:val="000000"/>
          <w:sz w:val="22"/>
          <w:szCs w:val="22"/>
          <w:lang w:val="ru-RU"/>
        </w:rPr>
      </w:pPr>
      <w:r w:rsidRPr="00CA7931">
        <w:rPr>
          <w:rFonts w:ascii="Arial" w:eastAsia="Nimbus Sans L" w:hAnsi="Arial" w:cs="Arial"/>
          <w:b/>
          <w:bCs/>
          <w:color w:val="000000"/>
          <w:sz w:val="22"/>
          <w:szCs w:val="22"/>
          <w:lang w:val="ru-RU"/>
        </w:rPr>
        <w:t xml:space="preserve">День </w:t>
      </w:r>
      <w:r>
        <w:rPr>
          <w:rFonts w:ascii="Arial" w:eastAsia="Nimbus Sans L" w:hAnsi="Arial" w:cs="Arial"/>
          <w:b/>
          <w:bCs/>
          <w:color w:val="000000"/>
          <w:sz w:val="22"/>
          <w:szCs w:val="22"/>
          <w:lang w:val="ru-RU"/>
        </w:rPr>
        <w:t>8</w:t>
      </w:r>
      <w:r w:rsidRPr="00CA7931">
        <w:rPr>
          <w:rFonts w:ascii="Arial" w:eastAsia="Nimbus Sans L" w:hAnsi="Arial" w:cs="Arial"/>
          <w:b/>
          <w:bCs/>
          <w:color w:val="000000"/>
          <w:sz w:val="22"/>
          <w:szCs w:val="22"/>
          <w:lang w:val="ru-RU"/>
        </w:rPr>
        <w:t>.</w:t>
      </w:r>
      <w:r w:rsidRPr="00BF09E9">
        <w:rPr>
          <w:rFonts w:ascii="Arial" w:eastAsia="Nimbus Sans L" w:hAnsi="Arial" w:cs="Arial"/>
          <w:b/>
          <w:bCs/>
          <w:color w:val="000000"/>
          <w:sz w:val="22"/>
          <w:szCs w:val="22"/>
          <w:lang w:val="ru-RU"/>
        </w:rPr>
        <w:t xml:space="preserve"> Суббота</w:t>
      </w:r>
      <w:r>
        <w:rPr>
          <w:rFonts w:ascii="Arial" w:eastAsia="Nimbus Sans L" w:hAnsi="Arial" w:cs="Arial"/>
          <w:color w:val="000000"/>
          <w:sz w:val="22"/>
          <w:szCs w:val="22"/>
          <w:lang w:val="ru-RU"/>
        </w:rPr>
        <w:t xml:space="preserve">. </w:t>
      </w:r>
      <w:r w:rsidRPr="001D6A1D">
        <w:rPr>
          <w:rFonts w:ascii="Arial" w:eastAsia="Nimbus Sans L" w:hAnsi="Arial" w:cs="Arial"/>
          <w:b/>
          <w:bCs/>
          <w:color w:val="000000"/>
          <w:sz w:val="22"/>
          <w:szCs w:val="22"/>
          <w:lang w:val="ru-RU"/>
        </w:rPr>
        <w:t>Луксор</w:t>
      </w:r>
      <w:r>
        <w:rPr>
          <w:rFonts w:ascii="Arial" w:eastAsia="Nimbus Sans L" w:hAnsi="Arial" w:cs="Arial"/>
          <w:b/>
          <w:bCs/>
          <w:color w:val="000000"/>
          <w:sz w:val="22"/>
          <w:szCs w:val="22"/>
          <w:lang w:val="ru-RU"/>
        </w:rPr>
        <w:t>.</w:t>
      </w:r>
    </w:p>
    <w:p w14:paraId="32A48B15" w14:textId="77777777" w:rsidR="008A234C" w:rsidRPr="007F13F4" w:rsidRDefault="008A234C" w:rsidP="008A234C">
      <w:pPr>
        <w:pStyle w:val="Standard"/>
        <w:jc w:val="both"/>
        <w:rPr>
          <w:rFonts w:ascii="Arial" w:eastAsia="Nimbus Sans L" w:hAnsi="Arial" w:cs="Arial"/>
          <w:color w:val="000000"/>
          <w:sz w:val="22"/>
          <w:szCs w:val="22"/>
          <w:lang w:val="ru-RU"/>
        </w:rPr>
      </w:pPr>
      <w:r w:rsidRPr="001D6A1D">
        <w:rPr>
          <w:rFonts w:ascii="Arial" w:eastAsia="Nimbus Sans L" w:hAnsi="Arial" w:cs="Arial"/>
          <w:color w:val="000000"/>
          <w:sz w:val="22"/>
          <w:szCs w:val="22"/>
          <w:lang w:val="ru-RU"/>
        </w:rPr>
        <w:t>После завтрака мы</w:t>
      </w:r>
      <w:r>
        <w:rPr>
          <w:rFonts w:ascii="Arial" w:eastAsia="Nimbus Sans L" w:hAnsi="Arial" w:cs="Arial"/>
          <w:color w:val="000000"/>
          <w:sz w:val="22"/>
          <w:szCs w:val="22"/>
          <w:lang w:val="ru-RU"/>
        </w:rPr>
        <w:t xml:space="preserve"> выселимся с корабля и</w:t>
      </w:r>
      <w:r w:rsidRPr="001D6A1D">
        <w:rPr>
          <w:rFonts w:ascii="Arial" w:eastAsia="Nimbus Sans L" w:hAnsi="Arial" w:cs="Arial"/>
          <w:color w:val="000000"/>
          <w:sz w:val="22"/>
          <w:szCs w:val="22"/>
          <w:lang w:val="ru-RU"/>
        </w:rPr>
        <w:t xml:space="preserve"> продолж</w:t>
      </w:r>
      <w:r>
        <w:rPr>
          <w:rFonts w:ascii="Arial" w:eastAsia="Nimbus Sans L" w:hAnsi="Arial" w:cs="Arial"/>
          <w:color w:val="000000"/>
          <w:sz w:val="22"/>
          <w:szCs w:val="22"/>
          <w:lang w:val="ru-RU"/>
        </w:rPr>
        <w:t>им</w:t>
      </w:r>
      <w:r w:rsidRPr="001D6A1D">
        <w:rPr>
          <w:rFonts w:ascii="Arial" w:eastAsia="Nimbus Sans L" w:hAnsi="Arial" w:cs="Arial"/>
          <w:color w:val="000000"/>
          <w:sz w:val="22"/>
          <w:szCs w:val="22"/>
          <w:lang w:val="ru-RU"/>
        </w:rPr>
        <w:t xml:space="preserve"> осмотр Луксора</w:t>
      </w:r>
      <w:r>
        <w:rPr>
          <w:rFonts w:ascii="Arial" w:eastAsia="Nimbus Sans L" w:hAnsi="Arial" w:cs="Arial"/>
          <w:color w:val="000000"/>
          <w:sz w:val="22"/>
          <w:szCs w:val="22"/>
          <w:lang w:val="ru-RU"/>
        </w:rPr>
        <w:t xml:space="preserve">. </w:t>
      </w:r>
      <w:r w:rsidRPr="0009066F">
        <w:rPr>
          <w:rFonts w:ascii="Arial" w:eastAsia="Bookman Old Style" w:hAnsi="Arial" w:cs="Arial"/>
          <w:color w:val="000000"/>
          <w:sz w:val="22"/>
          <w:szCs w:val="22"/>
          <w:lang w:val="ru-RU"/>
        </w:rPr>
        <w:t>Один из древнейших городов Египта, Луксор расположился на восточном берегу Нила,</w:t>
      </w:r>
      <w:r>
        <w:rPr>
          <w:rFonts w:ascii="Arial" w:eastAsia="Bookman Old Style" w:hAnsi="Arial" w:cs="Arial"/>
          <w:color w:val="000000"/>
          <w:sz w:val="22"/>
          <w:szCs w:val="22"/>
          <w:lang w:val="ru-RU"/>
        </w:rPr>
        <w:t xml:space="preserve"> </w:t>
      </w:r>
      <w:r w:rsidRPr="0009066F">
        <w:rPr>
          <w:rFonts w:ascii="Arial" w:eastAsia="Bookman Old Style" w:hAnsi="Arial" w:cs="Arial"/>
          <w:color w:val="000000"/>
          <w:sz w:val="22"/>
          <w:szCs w:val="22"/>
          <w:lang w:val="ru-RU"/>
        </w:rPr>
        <w:t>вокруг города</w:t>
      </w:r>
      <w:r>
        <w:rPr>
          <w:rFonts w:ascii="Arial" w:eastAsia="Nimbus Sans L" w:hAnsi="Arial" w:cs="Arial"/>
          <w:color w:val="000000"/>
          <w:sz w:val="22"/>
          <w:szCs w:val="22"/>
          <w:lang w:val="ru-RU"/>
        </w:rPr>
        <w:t xml:space="preserve"> </w:t>
      </w:r>
      <w:r w:rsidRPr="0009066F">
        <w:rPr>
          <w:rFonts w:ascii="Arial" w:eastAsia="Bookman Old Style" w:hAnsi="Arial" w:cs="Arial"/>
          <w:color w:val="000000"/>
          <w:sz w:val="22"/>
          <w:szCs w:val="22"/>
          <w:lang w:val="ru-RU"/>
        </w:rPr>
        <w:t>расположены важнейшие археологические места и исторические памятники архитектуры.</w:t>
      </w:r>
    </w:p>
    <w:p w14:paraId="6D7863A4" w14:textId="77777777" w:rsidR="008A234C" w:rsidRPr="0009066F" w:rsidRDefault="008A234C" w:rsidP="008A234C">
      <w:pPr>
        <w:pStyle w:val="Standard"/>
        <w:jc w:val="both"/>
        <w:rPr>
          <w:rFonts w:ascii="Arial" w:hAnsi="Arial" w:cs="Arial"/>
          <w:sz w:val="22"/>
          <w:szCs w:val="22"/>
          <w:lang w:val="ru-RU"/>
        </w:rPr>
      </w:pPr>
      <w:r w:rsidRPr="0009066F">
        <w:rPr>
          <w:rFonts w:ascii="Arial" w:eastAsia="Bookman Old Style" w:hAnsi="Arial" w:cs="Arial"/>
          <w:color w:val="000000"/>
          <w:sz w:val="22"/>
          <w:szCs w:val="22"/>
          <w:lang w:val="ru-RU"/>
        </w:rPr>
        <w:t xml:space="preserve">Знаменитая </w:t>
      </w:r>
      <w:r w:rsidRPr="0009066F">
        <w:rPr>
          <w:rFonts w:ascii="Arial" w:eastAsia="Bookman Old Style" w:hAnsi="Arial" w:cs="Arial"/>
          <w:b/>
          <w:bCs/>
          <w:color w:val="000000"/>
          <w:sz w:val="22"/>
          <w:szCs w:val="22"/>
          <w:lang w:val="ru-RU"/>
        </w:rPr>
        <w:t>Долина Царей</w:t>
      </w:r>
      <w:r w:rsidRPr="0009066F">
        <w:rPr>
          <w:rFonts w:ascii="Arial" w:eastAsia="Bookman Old Style" w:hAnsi="Arial" w:cs="Arial"/>
          <w:color w:val="000000"/>
          <w:sz w:val="22"/>
          <w:szCs w:val="22"/>
          <w:lang w:val="ru-RU"/>
        </w:rPr>
        <w:t xml:space="preserve"> была построена приблизительно 500</w:t>
      </w:r>
      <w:r>
        <w:rPr>
          <w:rFonts w:ascii="Arial" w:eastAsia="Bookman Old Style" w:hAnsi="Arial" w:cs="Arial"/>
          <w:color w:val="000000"/>
          <w:sz w:val="22"/>
          <w:szCs w:val="22"/>
          <w:lang w:val="ru-RU"/>
        </w:rPr>
        <w:t xml:space="preserve"> </w:t>
      </w:r>
      <w:r w:rsidRPr="0009066F">
        <w:rPr>
          <w:rFonts w:ascii="Arial" w:eastAsia="Bookman Old Style" w:hAnsi="Arial" w:cs="Arial"/>
          <w:color w:val="000000"/>
          <w:sz w:val="22"/>
          <w:szCs w:val="22"/>
          <w:lang w:val="ru-RU"/>
        </w:rPr>
        <w:t>в</w:t>
      </w:r>
      <w:r>
        <w:rPr>
          <w:rFonts w:ascii="Arial" w:eastAsia="Bookman Old Style" w:hAnsi="Arial" w:cs="Arial"/>
          <w:color w:val="000000"/>
          <w:sz w:val="22"/>
          <w:szCs w:val="22"/>
          <w:lang w:val="ru-RU"/>
        </w:rPr>
        <w:t>еке</w:t>
      </w:r>
      <w:r w:rsidRPr="0009066F">
        <w:rPr>
          <w:rFonts w:ascii="Arial" w:eastAsia="Bookman Old Style" w:hAnsi="Arial" w:cs="Arial"/>
          <w:color w:val="000000"/>
          <w:sz w:val="22"/>
          <w:szCs w:val="22"/>
          <w:lang w:val="ru-RU"/>
        </w:rPr>
        <w:t xml:space="preserve"> до н.</w:t>
      </w:r>
      <w:r>
        <w:rPr>
          <w:rFonts w:ascii="Arial" w:eastAsia="Bookman Old Style" w:hAnsi="Arial" w:cs="Arial"/>
          <w:color w:val="000000"/>
          <w:sz w:val="22"/>
          <w:szCs w:val="22"/>
          <w:lang w:val="ru-RU"/>
        </w:rPr>
        <w:t xml:space="preserve"> </w:t>
      </w:r>
      <w:r w:rsidRPr="0009066F">
        <w:rPr>
          <w:rFonts w:ascii="Arial" w:eastAsia="Bookman Old Style" w:hAnsi="Arial" w:cs="Arial"/>
          <w:color w:val="000000"/>
          <w:sz w:val="22"/>
          <w:szCs w:val="22"/>
          <w:lang w:val="ru-RU"/>
        </w:rPr>
        <w:t>э</w:t>
      </w:r>
      <w:r>
        <w:rPr>
          <w:rFonts w:ascii="Arial" w:eastAsia="Bookman Old Style" w:hAnsi="Arial" w:cs="Arial"/>
          <w:color w:val="000000"/>
          <w:sz w:val="22"/>
          <w:szCs w:val="22"/>
          <w:lang w:val="ru-RU"/>
        </w:rPr>
        <w:t>.</w:t>
      </w:r>
      <w:r w:rsidRPr="0009066F">
        <w:rPr>
          <w:rFonts w:ascii="Arial" w:eastAsia="Bookman Old Style" w:hAnsi="Arial" w:cs="Arial"/>
          <w:color w:val="000000"/>
          <w:sz w:val="22"/>
          <w:szCs w:val="22"/>
          <w:lang w:val="ru-RU"/>
        </w:rPr>
        <w:t xml:space="preserve"> и известна своими гробницами фараонов</w:t>
      </w:r>
      <w:r>
        <w:rPr>
          <w:rFonts w:ascii="Arial" w:eastAsia="Bookman Old Style" w:hAnsi="Arial" w:cs="Arial"/>
          <w:color w:val="000000"/>
          <w:sz w:val="22"/>
          <w:szCs w:val="22"/>
          <w:lang w:val="ru-RU"/>
        </w:rPr>
        <w:t xml:space="preserve"> </w:t>
      </w:r>
      <w:r w:rsidRPr="0009066F">
        <w:rPr>
          <w:rFonts w:ascii="Arial" w:eastAsia="Bookman Old Style" w:hAnsi="Arial" w:cs="Arial"/>
          <w:color w:val="000000"/>
          <w:sz w:val="22"/>
          <w:szCs w:val="22"/>
          <w:lang w:val="ru-RU"/>
        </w:rPr>
        <w:t>(</w:t>
      </w:r>
      <w:r>
        <w:rPr>
          <w:rFonts w:ascii="Arial" w:eastAsia="Bookman Old Style" w:hAnsi="Arial" w:cs="Arial"/>
          <w:color w:val="000000"/>
          <w:sz w:val="22"/>
          <w:szCs w:val="22"/>
          <w:lang w:val="ru-RU"/>
        </w:rPr>
        <w:t xml:space="preserve">их целых </w:t>
      </w:r>
      <w:r w:rsidRPr="0009066F">
        <w:rPr>
          <w:rFonts w:ascii="Arial" w:eastAsia="Bookman Old Style" w:hAnsi="Arial" w:cs="Arial"/>
          <w:color w:val="000000"/>
          <w:sz w:val="22"/>
          <w:szCs w:val="22"/>
          <w:lang w:val="ru-RU"/>
        </w:rPr>
        <w:t>63)</w:t>
      </w:r>
      <w:r>
        <w:rPr>
          <w:rFonts w:ascii="Arial" w:eastAsia="Bookman Old Style" w:hAnsi="Arial" w:cs="Arial"/>
          <w:color w:val="000000"/>
          <w:sz w:val="22"/>
          <w:szCs w:val="22"/>
          <w:lang w:val="ru-RU"/>
        </w:rPr>
        <w:t>.</w:t>
      </w:r>
      <w:r w:rsidRPr="0009066F">
        <w:rPr>
          <w:rFonts w:ascii="Arial" w:eastAsia="Bookman Old Style" w:hAnsi="Arial" w:cs="Arial"/>
          <w:color w:val="000000"/>
          <w:sz w:val="22"/>
          <w:szCs w:val="22"/>
          <w:lang w:val="ru-RU"/>
        </w:rPr>
        <w:t xml:space="preserve"> </w:t>
      </w:r>
      <w:r>
        <w:rPr>
          <w:rFonts w:ascii="Arial" w:eastAsia="Bookman Old Style" w:hAnsi="Arial" w:cs="Arial"/>
          <w:color w:val="000000"/>
          <w:sz w:val="22"/>
          <w:szCs w:val="22"/>
          <w:lang w:val="ru-RU"/>
        </w:rPr>
        <w:t>Б</w:t>
      </w:r>
      <w:r w:rsidRPr="0009066F">
        <w:rPr>
          <w:rFonts w:ascii="Arial" w:eastAsia="Bookman Old Style" w:hAnsi="Arial" w:cs="Arial"/>
          <w:color w:val="000000"/>
          <w:sz w:val="22"/>
          <w:szCs w:val="22"/>
          <w:lang w:val="ru-RU"/>
        </w:rPr>
        <w:t>ыла внесена в список наследия ЮНЕСКО в 1979г.</w:t>
      </w:r>
      <w:r>
        <w:rPr>
          <w:rFonts w:ascii="Arial" w:eastAsia="Bookman Old Style" w:hAnsi="Arial" w:cs="Arial"/>
          <w:color w:val="000000"/>
          <w:sz w:val="22"/>
          <w:szCs w:val="22"/>
          <w:lang w:val="ru-RU"/>
        </w:rPr>
        <w:t xml:space="preserve"> </w:t>
      </w:r>
      <w:r w:rsidRPr="0009066F">
        <w:rPr>
          <w:rFonts w:ascii="Arial" w:eastAsia="Bookman Old Style" w:hAnsi="Arial" w:cs="Arial"/>
          <w:color w:val="000000"/>
          <w:sz w:val="22"/>
          <w:szCs w:val="22"/>
          <w:lang w:val="ru-RU"/>
        </w:rPr>
        <w:t>Три гробницы царей Рамзеса представлены для посещения.</w:t>
      </w:r>
    </w:p>
    <w:p w14:paraId="3E938191" w14:textId="77777777" w:rsidR="008A234C" w:rsidRPr="00BF09E9" w:rsidRDefault="008A234C" w:rsidP="008A234C">
      <w:pPr>
        <w:pStyle w:val="Standard"/>
        <w:jc w:val="both"/>
        <w:rPr>
          <w:rFonts w:ascii="Arial" w:eastAsia="Nimbus Sans L" w:hAnsi="Arial" w:cs="Arial"/>
          <w:b/>
          <w:bCs/>
          <w:color w:val="000000"/>
          <w:sz w:val="22"/>
          <w:szCs w:val="22"/>
          <w:lang w:val="ru-RU"/>
        </w:rPr>
      </w:pPr>
      <w:r w:rsidRPr="0009066F">
        <w:rPr>
          <w:rFonts w:ascii="Arial" w:eastAsia="Bookman Old Style" w:hAnsi="Arial" w:cs="Arial"/>
          <w:color w:val="000000"/>
          <w:sz w:val="22"/>
          <w:szCs w:val="22"/>
          <w:lang w:val="ru-RU"/>
        </w:rPr>
        <w:t xml:space="preserve">На Западной стороне Нила недалеко от Долины Царей разместился Заупокойный </w:t>
      </w:r>
      <w:r w:rsidRPr="0009066F">
        <w:rPr>
          <w:rFonts w:ascii="Arial" w:eastAsia="Bookman Old Style" w:hAnsi="Arial" w:cs="Arial"/>
          <w:b/>
          <w:bCs/>
          <w:color w:val="000000"/>
          <w:sz w:val="22"/>
          <w:szCs w:val="22"/>
          <w:lang w:val="ru-RU"/>
        </w:rPr>
        <w:t>Храм Хатшепсут,</w:t>
      </w:r>
      <w:r w:rsidRPr="0009066F">
        <w:rPr>
          <w:rFonts w:ascii="Arial" w:eastAsia="Bookman Old Style" w:hAnsi="Arial" w:cs="Arial"/>
          <w:color w:val="000000"/>
          <w:sz w:val="22"/>
          <w:szCs w:val="22"/>
          <w:lang w:val="ru-RU"/>
        </w:rPr>
        <w:t xml:space="preserve"> который принадлежит </w:t>
      </w:r>
      <w:r w:rsidRPr="0009066F">
        <w:rPr>
          <w:rFonts w:ascii="Arial" w:eastAsia="Bookman Old Style" w:hAnsi="Arial" w:cs="Arial"/>
          <w:b/>
          <w:bCs/>
          <w:color w:val="000000"/>
          <w:sz w:val="22"/>
          <w:szCs w:val="22"/>
          <w:lang w:val="ru-RU"/>
        </w:rPr>
        <w:t>Женщине-фараону</w:t>
      </w:r>
      <w:r w:rsidRPr="0009066F">
        <w:rPr>
          <w:rFonts w:ascii="Arial" w:eastAsia="Bookman Old Style" w:hAnsi="Arial" w:cs="Arial"/>
          <w:color w:val="000000"/>
          <w:sz w:val="22"/>
          <w:szCs w:val="22"/>
          <w:lang w:val="ru-RU"/>
        </w:rPr>
        <w:t>.</w:t>
      </w:r>
      <w:r>
        <w:rPr>
          <w:rFonts w:ascii="Arial" w:eastAsia="Bookman Old Style" w:hAnsi="Arial" w:cs="Arial"/>
          <w:color w:val="000000"/>
          <w:sz w:val="22"/>
          <w:szCs w:val="22"/>
          <w:lang w:val="ru-RU"/>
        </w:rPr>
        <w:t xml:space="preserve"> </w:t>
      </w:r>
      <w:r w:rsidRPr="0009066F">
        <w:rPr>
          <w:rFonts w:ascii="Arial" w:eastAsia="Bookman Old Style" w:hAnsi="Arial" w:cs="Arial"/>
          <w:color w:val="000000"/>
          <w:sz w:val="22"/>
          <w:szCs w:val="22"/>
          <w:lang w:val="ru-RU"/>
        </w:rPr>
        <w:t>Это одна из самых известных женщин правителей в истории Египта. Сам Храм вырублен в скалах имеет три террасы на разных уровнях, соединённых между собой пандусами.</w:t>
      </w:r>
      <w:r>
        <w:rPr>
          <w:rFonts w:ascii="Arial" w:hAnsi="Arial" w:cs="Arial"/>
          <w:sz w:val="22"/>
          <w:szCs w:val="22"/>
          <w:lang w:val="ru-RU"/>
        </w:rPr>
        <w:t xml:space="preserve"> </w:t>
      </w:r>
      <w:r w:rsidRPr="0009066F">
        <w:rPr>
          <w:rFonts w:ascii="Arial" w:eastAsia="Bookman Old Style" w:hAnsi="Arial" w:cs="Arial"/>
          <w:color w:val="000000"/>
          <w:sz w:val="22"/>
          <w:szCs w:val="22"/>
          <w:lang w:val="ru-RU"/>
        </w:rPr>
        <w:t>Знаменитая история случившиеся в 1922 г</w:t>
      </w:r>
      <w:r>
        <w:rPr>
          <w:rFonts w:ascii="Arial" w:eastAsia="Bookman Old Style" w:hAnsi="Arial" w:cs="Arial"/>
          <w:color w:val="000000"/>
          <w:sz w:val="22"/>
          <w:szCs w:val="22"/>
          <w:lang w:val="ru-RU"/>
        </w:rPr>
        <w:t xml:space="preserve">оду, </w:t>
      </w:r>
      <w:r w:rsidRPr="0009066F">
        <w:rPr>
          <w:rFonts w:ascii="Arial" w:eastAsia="Bookman Old Style" w:hAnsi="Arial" w:cs="Arial"/>
          <w:color w:val="000000"/>
          <w:sz w:val="22"/>
          <w:szCs w:val="22"/>
          <w:lang w:val="ru-RU"/>
        </w:rPr>
        <w:t>когда Говард Картер нашел гробницу Тутатхамона после вскрытия которой все участники, занимавшиеся раскопками, умерли при странных обстоятельствах,</w:t>
      </w:r>
      <w:r>
        <w:rPr>
          <w:rFonts w:ascii="Arial" w:eastAsia="Bookman Old Style" w:hAnsi="Arial" w:cs="Arial"/>
          <w:color w:val="000000"/>
          <w:sz w:val="22"/>
          <w:szCs w:val="22"/>
          <w:lang w:val="ru-RU"/>
        </w:rPr>
        <w:t xml:space="preserve"> послужила</w:t>
      </w:r>
      <w:r w:rsidRPr="0009066F">
        <w:rPr>
          <w:rFonts w:ascii="Arial" w:eastAsia="Bookman Old Style" w:hAnsi="Arial" w:cs="Arial"/>
          <w:color w:val="000000"/>
          <w:sz w:val="22"/>
          <w:szCs w:val="22"/>
          <w:lang w:val="ru-RU"/>
        </w:rPr>
        <w:t xml:space="preserve"> возникновению слухов о проклятье фараонов. Благодаря знаменитому фильму </w:t>
      </w:r>
      <w:r>
        <w:rPr>
          <w:rFonts w:ascii="Arial" w:eastAsia="Bookman Old Style" w:hAnsi="Arial" w:cs="Arial"/>
          <w:color w:val="000000"/>
          <w:sz w:val="22"/>
          <w:szCs w:val="22"/>
          <w:lang w:val="ru-RU"/>
        </w:rPr>
        <w:t>«</w:t>
      </w:r>
      <w:r w:rsidRPr="0009066F">
        <w:rPr>
          <w:rFonts w:ascii="Arial" w:eastAsia="Bookman Old Style" w:hAnsi="Arial" w:cs="Arial"/>
          <w:b/>
          <w:bCs/>
          <w:color w:val="000000"/>
          <w:sz w:val="22"/>
          <w:szCs w:val="22"/>
          <w:lang w:val="ru-RU"/>
        </w:rPr>
        <w:t>Мумия</w:t>
      </w:r>
      <w:r>
        <w:rPr>
          <w:rFonts w:ascii="Arial" w:eastAsia="Bookman Old Style" w:hAnsi="Arial" w:cs="Arial"/>
          <w:b/>
          <w:bCs/>
          <w:color w:val="000000"/>
          <w:sz w:val="22"/>
          <w:szCs w:val="22"/>
          <w:lang w:val="ru-RU"/>
        </w:rPr>
        <w:t>»</w:t>
      </w:r>
      <w:r w:rsidRPr="0009066F">
        <w:rPr>
          <w:rFonts w:ascii="Arial" w:eastAsia="Bookman Old Style" w:hAnsi="Arial" w:cs="Arial"/>
          <w:color w:val="000000"/>
          <w:sz w:val="22"/>
          <w:szCs w:val="22"/>
          <w:lang w:val="ru-RU"/>
        </w:rPr>
        <w:t xml:space="preserve"> Долина царей и сам Луксор стал местом притяжения туристов со всего мира</w:t>
      </w:r>
      <w:r>
        <w:rPr>
          <w:rFonts w:ascii="Arial" w:eastAsia="Bookman Old Style" w:hAnsi="Arial" w:cs="Arial"/>
          <w:color w:val="000000"/>
          <w:sz w:val="22"/>
          <w:szCs w:val="22"/>
          <w:lang w:val="ru-RU"/>
        </w:rPr>
        <w:t xml:space="preserve">. Далее трансфер на рейс до Каира /Шарм Аль шейха в зависимости от продолжения программы. Возможен трансфер в Хургаду. </w:t>
      </w:r>
    </w:p>
    <w:p w14:paraId="3BDE5C3C" w14:textId="77777777" w:rsidR="008A234C" w:rsidRPr="00BF1FC9" w:rsidRDefault="008A234C" w:rsidP="008A234C">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ru-RU"/>
        </w:rPr>
        <w:t xml:space="preserve">Компания </w:t>
      </w:r>
      <w:r w:rsidRPr="00BF1FC9">
        <w:rPr>
          <w:rFonts w:ascii="Arial" w:eastAsia="Nimbus Sans L" w:hAnsi="Arial" w:cs="Arial"/>
          <w:color w:val="000000"/>
          <w:sz w:val="22"/>
          <w:szCs w:val="22"/>
          <w:lang w:val="uk-UA"/>
        </w:rPr>
        <w:t xml:space="preserve">благодарит вас и обеспечит </w:t>
      </w:r>
      <w:r w:rsidRPr="00BF1FC9">
        <w:rPr>
          <w:rFonts w:ascii="Arial" w:eastAsia="Nimbus Sans L" w:hAnsi="Arial" w:cs="Arial"/>
          <w:color w:val="000000"/>
          <w:sz w:val="22"/>
          <w:szCs w:val="22"/>
          <w:lang w:val="ru-RU"/>
        </w:rPr>
        <w:t>своевременный</w:t>
      </w:r>
      <w:r w:rsidRPr="00BF1FC9">
        <w:rPr>
          <w:rFonts w:ascii="Arial" w:eastAsia="Nimbus Sans L" w:hAnsi="Arial" w:cs="Arial"/>
          <w:color w:val="000000"/>
          <w:sz w:val="22"/>
          <w:szCs w:val="22"/>
          <w:lang w:val="uk-UA"/>
        </w:rPr>
        <w:t xml:space="preserve"> трансфер </w:t>
      </w:r>
      <w:r w:rsidRPr="00BF1FC9">
        <w:rPr>
          <w:rFonts w:ascii="Arial" w:eastAsia="Nimbus Sans L" w:hAnsi="Arial" w:cs="Arial"/>
          <w:color w:val="000000"/>
          <w:sz w:val="22"/>
          <w:szCs w:val="22"/>
          <w:lang w:val="ru-RU"/>
        </w:rPr>
        <w:t>в аэропорт.</w:t>
      </w:r>
    </w:p>
    <w:p w14:paraId="5C854B5A" w14:textId="77777777" w:rsidR="008A234C" w:rsidRDefault="008A234C" w:rsidP="008A234C">
      <w:pPr>
        <w:pStyle w:val="Standard"/>
        <w:jc w:val="both"/>
        <w:rPr>
          <w:rFonts w:ascii="Arial" w:eastAsia="Bookman Old Style" w:hAnsi="Arial" w:cs="Arial"/>
          <w:b/>
          <w:bCs/>
          <w:color w:val="000000"/>
          <w:sz w:val="22"/>
          <w:szCs w:val="22"/>
          <w:lang w:val="ru-RU"/>
        </w:rPr>
      </w:pPr>
    </w:p>
    <w:p w14:paraId="00A8A892" w14:textId="77777777" w:rsidR="008A234C" w:rsidRPr="003567F6" w:rsidRDefault="008A234C" w:rsidP="008A234C">
      <w:pPr>
        <w:jc w:val="both"/>
        <w:rPr>
          <w:rFonts w:ascii="Arial" w:eastAsia="SimSun" w:hAnsi="Arial" w:cs="Arial"/>
          <w:b/>
          <w:bCs/>
          <w:sz w:val="21"/>
          <w:szCs w:val="21"/>
          <w:lang w:val="en-IN"/>
        </w:rPr>
      </w:pPr>
      <w:r w:rsidRPr="003567F6">
        <w:rPr>
          <w:rFonts w:ascii="Arial" w:eastAsia="SimSun" w:hAnsi="Arial" w:cs="Arial"/>
          <w:b/>
          <w:bCs/>
          <w:sz w:val="21"/>
          <w:szCs w:val="21"/>
        </w:rPr>
        <w:t>В стоимость входит</w:t>
      </w:r>
      <w:r w:rsidRPr="003567F6">
        <w:rPr>
          <w:rFonts w:ascii="Arial" w:eastAsia="SimSun" w:hAnsi="Arial" w:cs="Arial"/>
          <w:b/>
          <w:bCs/>
          <w:sz w:val="21"/>
          <w:szCs w:val="21"/>
          <w:lang w:val="en-IN"/>
        </w:rPr>
        <w:t>:</w:t>
      </w:r>
    </w:p>
    <w:p w14:paraId="61579997" w14:textId="77777777" w:rsidR="008A234C" w:rsidRPr="003567F6" w:rsidRDefault="008A234C" w:rsidP="008A234C">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rPr>
        <w:t xml:space="preserve"> ноч</w:t>
      </w:r>
      <w:r>
        <w:rPr>
          <w:rFonts w:ascii="Arial" w:eastAsia="SimSun" w:hAnsi="Arial" w:cs="Arial"/>
          <w:sz w:val="21"/>
          <w:szCs w:val="21"/>
        </w:rPr>
        <w:t>и</w:t>
      </w:r>
      <w:r w:rsidRPr="003567F6">
        <w:rPr>
          <w:rFonts w:ascii="Arial" w:eastAsia="SimSun" w:hAnsi="Arial" w:cs="Arial"/>
          <w:sz w:val="21"/>
          <w:szCs w:val="21"/>
        </w:rPr>
        <w:t xml:space="preserve"> размещения </w:t>
      </w:r>
      <w:r>
        <w:rPr>
          <w:rFonts w:ascii="Arial" w:eastAsia="SimSun" w:hAnsi="Arial" w:cs="Arial"/>
          <w:sz w:val="21"/>
          <w:szCs w:val="21"/>
        </w:rPr>
        <w:t>а отеле 4* в Каире</w:t>
      </w:r>
    </w:p>
    <w:p w14:paraId="78AC2AAB" w14:textId="77777777" w:rsidR="008A234C" w:rsidRDefault="008A234C" w:rsidP="008A234C">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4</w:t>
      </w:r>
      <w:r w:rsidRPr="00914C85">
        <w:rPr>
          <w:rFonts w:ascii="Arial" w:eastAsia="SimSun" w:hAnsi="Arial" w:cs="Arial"/>
          <w:sz w:val="21"/>
          <w:szCs w:val="21"/>
        </w:rPr>
        <w:t xml:space="preserve"> </w:t>
      </w:r>
      <w:r w:rsidRPr="003567F6">
        <w:rPr>
          <w:rFonts w:ascii="Arial" w:eastAsia="SimSun" w:hAnsi="Arial" w:cs="Arial"/>
          <w:sz w:val="21"/>
          <w:szCs w:val="21"/>
        </w:rPr>
        <w:t>завтрак</w:t>
      </w:r>
      <w:r>
        <w:rPr>
          <w:rFonts w:ascii="Arial" w:eastAsia="SimSun" w:hAnsi="Arial" w:cs="Arial"/>
          <w:sz w:val="21"/>
          <w:szCs w:val="21"/>
        </w:rPr>
        <w:t xml:space="preserve">а </w:t>
      </w:r>
    </w:p>
    <w:p w14:paraId="7FEDCE3D" w14:textId="77777777" w:rsidR="008A234C" w:rsidRPr="00914C85" w:rsidRDefault="008A234C" w:rsidP="008A234C">
      <w:pPr>
        <w:numPr>
          <w:ilvl w:val="0"/>
          <w:numId w:val="8"/>
        </w:numPr>
        <w:rPr>
          <w:rFonts w:ascii="Arial" w:eastAsia="SimSun" w:hAnsi="Arial" w:cs="Arial"/>
          <w:sz w:val="21"/>
          <w:szCs w:val="21"/>
        </w:rPr>
      </w:pPr>
      <w:r w:rsidRPr="00914C85">
        <w:rPr>
          <w:rFonts w:ascii="Arial" w:eastAsia="SimSun" w:hAnsi="Arial" w:cs="Arial"/>
          <w:sz w:val="21"/>
          <w:szCs w:val="21"/>
        </w:rPr>
        <w:t>3 ночи на Круизном лайнере</w:t>
      </w:r>
      <w:r>
        <w:rPr>
          <w:rFonts w:ascii="Arial" w:eastAsia="SimSun" w:hAnsi="Arial" w:cs="Arial"/>
          <w:sz w:val="21"/>
          <w:szCs w:val="21"/>
        </w:rPr>
        <w:t xml:space="preserve"> 5*</w:t>
      </w:r>
      <w:r w:rsidRPr="00914C85">
        <w:rPr>
          <w:rFonts w:ascii="Arial" w:eastAsia="SimSun" w:hAnsi="Arial" w:cs="Arial"/>
          <w:sz w:val="21"/>
          <w:szCs w:val="21"/>
        </w:rPr>
        <w:t xml:space="preserve"> (питание завтрак, обед ужин)</w:t>
      </w:r>
    </w:p>
    <w:p w14:paraId="610DFE8F" w14:textId="77777777" w:rsidR="008A234C" w:rsidRPr="003567F6" w:rsidRDefault="008A234C" w:rsidP="008A234C">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Кондиционированный транспорт по маршруту</w:t>
      </w:r>
    </w:p>
    <w:p w14:paraId="70EB8C49" w14:textId="77777777" w:rsidR="008A234C" w:rsidRDefault="008A234C" w:rsidP="008A234C">
      <w:pPr>
        <w:numPr>
          <w:ilvl w:val="0"/>
          <w:numId w:val="8"/>
        </w:numPr>
        <w:tabs>
          <w:tab w:val="left" w:pos="7560"/>
          <w:tab w:val="left" w:pos="7920"/>
        </w:tabs>
        <w:jc w:val="both"/>
        <w:rPr>
          <w:rFonts w:ascii="Arial" w:eastAsia="SimSun" w:hAnsi="Arial" w:cs="Arial"/>
          <w:sz w:val="21"/>
          <w:szCs w:val="21"/>
          <w:lang w:val="en-IN"/>
        </w:rPr>
      </w:pPr>
      <w:r w:rsidRPr="003567F6">
        <w:rPr>
          <w:rFonts w:ascii="Arial" w:eastAsia="SimSun" w:hAnsi="Arial" w:cs="Arial"/>
          <w:sz w:val="21"/>
          <w:szCs w:val="21"/>
        </w:rPr>
        <w:t>Русскоговорящий гид</w:t>
      </w:r>
      <w:r>
        <w:rPr>
          <w:rFonts w:ascii="Arial" w:eastAsia="SimSun" w:hAnsi="Arial" w:cs="Arial"/>
          <w:sz w:val="21"/>
          <w:szCs w:val="21"/>
        </w:rPr>
        <w:t xml:space="preserve"> по программе</w:t>
      </w:r>
      <w:r w:rsidRPr="003567F6">
        <w:rPr>
          <w:rFonts w:ascii="Arial" w:eastAsia="SimSun" w:hAnsi="Arial" w:cs="Arial"/>
          <w:sz w:val="21"/>
          <w:szCs w:val="21"/>
          <w:lang w:val="en-IN"/>
        </w:rPr>
        <w:t>.</w:t>
      </w:r>
    </w:p>
    <w:p w14:paraId="1771D2A5" w14:textId="77777777" w:rsidR="008A234C" w:rsidRDefault="008A234C" w:rsidP="008A234C">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Билет на ночной поезд Каир – Асуан (купе) с ужином.</w:t>
      </w:r>
    </w:p>
    <w:p w14:paraId="04AABCD1" w14:textId="77777777" w:rsidR="008A234C" w:rsidRPr="00914C85" w:rsidRDefault="008A234C" w:rsidP="008A234C">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Входные билеты в памятники архитектуры</w:t>
      </w:r>
    </w:p>
    <w:p w14:paraId="251A4C3C" w14:textId="77777777" w:rsidR="008A234C" w:rsidRPr="003567F6" w:rsidRDefault="008A234C" w:rsidP="008A234C">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Все налоги и сборы</w:t>
      </w:r>
    </w:p>
    <w:p w14:paraId="7CEB5703" w14:textId="77777777" w:rsidR="008A234C" w:rsidRDefault="008A234C" w:rsidP="008A234C">
      <w:pPr>
        <w:jc w:val="both"/>
        <w:rPr>
          <w:rFonts w:ascii="Arial" w:eastAsia="SimSun" w:hAnsi="Arial" w:cs="Arial"/>
          <w:b/>
          <w:bCs/>
          <w:sz w:val="21"/>
          <w:szCs w:val="21"/>
        </w:rPr>
      </w:pPr>
    </w:p>
    <w:p w14:paraId="6B75F749" w14:textId="77777777" w:rsidR="008A234C" w:rsidRPr="003567F6" w:rsidRDefault="008A234C" w:rsidP="008A234C">
      <w:pPr>
        <w:jc w:val="both"/>
        <w:rPr>
          <w:rFonts w:ascii="Arial" w:eastAsia="SimSun" w:hAnsi="Arial" w:cs="Arial"/>
          <w:b/>
          <w:bCs/>
          <w:sz w:val="21"/>
          <w:szCs w:val="21"/>
        </w:rPr>
      </w:pPr>
      <w:r w:rsidRPr="003567F6">
        <w:rPr>
          <w:rFonts w:ascii="Arial" w:eastAsia="SimSun" w:hAnsi="Arial" w:cs="Arial"/>
          <w:b/>
          <w:bCs/>
          <w:sz w:val="21"/>
          <w:szCs w:val="21"/>
        </w:rPr>
        <w:t>В стоимость не входит:</w:t>
      </w:r>
    </w:p>
    <w:p w14:paraId="279CAC9F" w14:textId="77777777" w:rsidR="008A234C" w:rsidRDefault="008A234C" w:rsidP="008A234C">
      <w:pPr>
        <w:numPr>
          <w:ilvl w:val="0"/>
          <w:numId w:val="5"/>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w:t>
      </w:r>
      <w:r w:rsidRPr="003567F6">
        <w:rPr>
          <w:rFonts w:ascii="Arial" w:eastAsia="SimSun" w:hAnsi="Arial" w:cs="Arial"/>
          <w:sz w:val="21"/>
          <w:szCs w:val="21"/>
        </w:rPr>
        <w:t>Любые авиаперелеты</w:t>
      </w:r>
      <w:r w:rsidRPr="003567F6">
        <w:rPr>
          <w:rFonts w:ascii="Arial" w:eastAsia="SimSun" w:hAnsi="Arial" w:cs="Arial"/>
          <w:sz w:val="21"/>
          <w:szCs w:val="21"/>
          <w:lang w:val="en-IN"/>
        </w:rPr>
        <w:t>.</w:t>
      </w:r>
    </w:p>
    <w:p w14:paraId="40972867" w14:textId="77777777" w:rsidR="008A234C" w:rsidRPr="003567F6" w:rsidRDefault="008A234C" w:rsidP="008A234C">
      <w:pPr>
        <w:numPr>
          <w:ilvl w:val="0"/>
          <w:numId w:val="5"/>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Виза в Египет</w:t>
      </w:r>
    </w:p>
    <w:p w14:paraId="01F5CCB1" w14:textId="77777777" w:rsidR="008A234C" w:rsidRPr="003567F6" w:rsidRDefault="008A234C" w:rsidP="008A234C">
      <w:pPr>
        <w:numPr>
          <w:ilvl w:val="0"/>
          <w:numId w:val="5"/>
        </w:numPr>
        <w:tabs>
          <w:tab w:val="left" w:pos="7560"/>
          <w:tab w:val="left" w:pos="7920"/>
        </w:tabs>
        <w:ind w:left="709" w:hanging="425"/>
        <w:jc w:val="both"/>
        <w:rPr>
          <w:rFonts w:ascii="Arial" w:eastAsia="SimSun" w:hAnsi="Arial" w:cs="Arial"/>
          <w:sz w:val="21"/>
          <w:szCs w:val="21"/>
          <w:lang w:val="en-IN"/>
        </w:rPr>
      </w:pPr>
      <w:r w:rsidRPr="003567F6">
        <w:rPr>
          <w:rFonts w:ascii="Arial" w:eastAsia="SimSun" w:hAnsi="Arial" w:cs="Arial"/>
          <w:sz w:val="21"/>
          <w:szCs w:val="21"/>
        </w:rPr>
        <w:t>Личные расходы</w:t>
      </w:r>
      <w:r w:rsidRPr="003567F6">
        <w:rPr>
          <w:rFonts w:ascii="Arial" w:eastAsia="SimSun" w:hAnsi="Arial" w:cs="Arial"/>
          <w:sz w:val="21"/>
          <w:szCs w:val="21"/>
          <w:lang w:val="en-IN"/>
        </w:rPr>
        <w:t>.</w:t>
      </w:r>
    </w:p>
    <w:p w14:paraId="4DBA4A89" w14:textId="77777777" w:rsidR="008A234C" w:rsidRPr="003567F6" w:rsidRDefault="008A234C" w:rsidP="008A234C">
      <w:pPr>
        <w:numPr>
          <w:ilvl w:val="0"/>
          <w:numId w:val="6"/>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Транспорт в дни без программы</w:t>
      </w:r>
    </w:p>
    <w:p w14:paraId="7ECA585D" w14:textId="77777777" w:rsidR="008A234C" w:rsidRDefault="008A234C" w:rsidP="008A234C">
      <w:pPr>
        <w:numPr>
          <w:ilvl w:val="0"/>
          <w:numId w:val="7"/>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Чаевые гиду и водителю</w:t>
      </w:r>
    </w:p>
    <w:p w14:paraId="33ACDC86" w14:textId="77777777" w:rsidR="008A234C" w:rsidRPr="003567F6" w:rsidRDefault="008A234C" w:rsidP="008A234C">
      <w:pPr>
        <w:numPr>
          <w:ilvl w:val="0"/>
          <w:numId w:val="7"/>
        </w:numPr>
        <w:tabs>
          <w:tab w:val="left" w:pos="7560"/>
          <w:tab w:val="left" w:pos="7920"/>
        </w:tabs>
        <w:ind w:left="709" w:hanging="425"/>
        <w:jc w:val="both"/>
        <w:rPr>
          <w:rFonts w:ascii="Arial" w:eastAsia="SimSun" w:hAnsi="Arial" w:cs="Arial"/>
          <w:sz w:val="21"/>
          <w:szCs w:val="21"/>
        </w:rPr>
      </w:pPr>
      <w:bookmarkStart w:id="1" w:name="_Hlk158814620"/>
      <w:r>
        <w:rPr>
          <w:rFonts w:ascii="Arial" w:eastAsia="SimSun" w:hAnsi="Arial" w:cs="Arial"/>
          <w:sz w:val="21"/>
          <w:szCs w:val="21"/>
          <w:lang w:val="en-US"/>
        </w:rPr>
        <w:t>O</w:t>
      </w:r>
      <w:r>
        <w:rPr>
          <w:rFonts w:ascii="Arial" w:eastAsia="SimSun" w:hAnsi="Arial" w:cs="Arial"/>
          <w:sz w:val="21"/>
          <w:szCs w:val="21"/>
        </w:rPr>
        <w:t>бязательные чаевые на корабле из расчета 3-5</w:t>
      </w:r>
      <w:r w:rsidRPr="003D3395">
        <w:rPr>
          <w:rFonts w:ascii="Arial" w:eastAsia="SimSun" w:hAnsi="Arial" w:cs="Arial"/>
          <w:sz w:val="21"/>
          <w:szCs w:val="21"/>
        </w:rPr>
        <w:t xml:space="preserve">$ </w:t>
      </w:r>
      <w:r>
        <w:rPr>
          <w:rFonts w:ascii="Arial" w:eastAsia="SimSun" w:hAnsi="Arial" w:cs="Arial"/>
          <w:sz w:val="21"/>
          <w:szCs w:val="21"/>
        </w:rPr>
        <w:t xml:space="preserve">в день на человека </w:t>
      </w:r>
    </w:p>
    <w:bookmarkEnd w:id="1"/>
    <w:p w14:paraId="0994DA86" w14:textId="77777777" w:rsidR="008A234C" w:rsidRPr="003D3395" w:rsidRDefault="008A234C" w:rsidP="008A234C">
      <w:pPr>
        <w:tabs>
          <w:tab w:val="left" w:pos="7200"/>
          <w:tab w:val="left" w:pos="7560"/>
        </w:tabs>
        <w:spacing w:line="100" w:lineRule="atLeast"/>
        <w:jc w:val="both"/>
        <w:rPr>
          <w:rFonts w:ascii="Arial" w:eastAsia="SimSun" w:hAnsi="Arial" w:cs="Arial"/>
          <w:b/>
          <w:bCs/>
          <w:sz w:val="21"/>
          <w:szCs w:val="21"/>
          <w:u w:val="single"/>
        </w:rPr>
      </w:pPr>
    </w:p>
    <w:p w14:paraId="2E8FF1FD" w14:textId="77777777" w:rsidR="008A234C" w:rsidRPr="003567F6" w:rsidRDefault="008A234C" w:rsidP="008A234C">
      <w:pPr>
        <w:tabs>
          <w:tab w:val="left" w:pos="7200"/>
          <w:tab w:val="left" w:pos="7560"/>
        </w:tabs>
        <w:ind w:left="360" w:hanging="360"/>
        <w:jc w:val="both"/>
        <w:rPr>
          <w:rFonts w:ascii="Arial" w:eastAsia="Nimbus Sans L" w:hAnsi="Arial" w:cs="Arial"/>
          <w:b/>
          <w:sz w:val="21"/>
          <w:szCs w:val="21"/>
          <w:lang w:val="en-IN"/>
        </w:rPr>
      </w:pPr>
      <w:r w:rsidRPr="003567F6">
        <w:rPr>
          <w:rFonts w:ascii="Arial" w:eastAsia="Nimbus Sans L" w:hAnsi="Arial" w:cs="Arial"/>
          <w:b/>
          <w:sz w:val="21"/>
          <w:szCs w:val="21"/>
        </w:rPr>
        <w:t>Предполагаемые отели по программе</w:t>
      </w:r>
      <w:r w:rsidRPr="003567F6">
        <w:rPr>
          <w:rFonts w:ascii="Arial" w:eastAsia="Nimbus Sans L" w:hAnsi="Arial" w:cs="Arial"/>
          <w:b/>
          <w:sz w:val="21"/>
          <w:szCs w:val="21"/>
          <w:lang w:val="en-IN"/>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94"/>
        <w:gridCol w:w="4819"/>
      </w:tblGrid>
      <w:tr w:rsidR="008A234C" w:rsidRPr="003567F6" w14:paraId="61E63847" w14:textId="77777777" w:rsidTr="00C50405">
        <w:trPr>
          <w:trHeight w:val="104"/>
        </w:trPr>
        <w:tc>
          <w:tcPr>
            <w:tcW w:w="2694" w:type="dxa"/>
            <w:shd w:val="clear" w:color="auto" w:fill="auto"/>
          </w:tcPr>
          <w:p w14:paraId="6343504C" w14:textId="77777777" w:rsidR="008A234C" w:rsidRPr="003567F6" w:rsidRDefault="008A234C" w:rsidP="00C50405">
            <w:pPr>
              <w:widowControl/>
              <w:snapToGrid w:val="0"/>
              <w:rPr>
                <w:rFonts w:ascii="Arial" w:eastAsia="SimSun" w:hAnsi="Arial" w:cs="Arial"/>
                <w:b/>
                <w:color w:val="auto"/>
                <w:sz w:val="21"/>
                <w:szCs w:val="21"/>
              </w:rPr>
            </w:pPr>
            <w:r w:rsidRPr="003567F6">
              <w:rPr>
                <w:rFonts w:ascii="Arial" w:eastAsia="SimSun" w:hAnsi="Arial" w:cs="Arial"/>
                <w:b/>
                <w:color w:val="auto"/>
                <w:sz w:val="21"/>
                <w:szCs w:val="21"/>
              </w:rPr>
              <w:lastRenderedPageBreak/>
              <w:t>Города</w:t>
            </w:r>
          </w:p>
        </w:tc>
        <w:tc>
          <w:tcPr>
            <w:tcW w:w="4819" w:type="dxa"/>
            <w:shd w:val="clear" w:color="auto" w:fill="auto"/>
          </w:tcPr>
          <w:p w14:paraId="286C6833" w14:textId="77777777" w:rsidR="008A234C" w:rsidRPr="003567F6" w:rsidRDefault="008A234C" w:rsidP="00C50405">
            <w:pPr>
              <w:snapToGrid w:val="0"/>
              <w:spacing w:line="100" w:lineRule="atLeast"/>
              <w:rPr>
                <w:rFonts w:ascii="Arial" w:eastAsia="Lucida Sans Unicode" w:hAnsi="Arial" w:cs="Arial"/>
                <w:b/>
                <w:bCs/>
                <w:sz w:val="21"/>
                <w:szCs w:val="21"/>
                <w:lang w:eastAsia="en-US" w:bidi="en-US"/>
              </w:rPr>
            </w:pPr>
            <w:r w:rsidRPr="003567F6">
              <w:rPr>
                <w:rFonts w:ascii="Arial" w:eastAsia="Lucida Sans Unicode" w:hAnsi="Arial" w:cs="Arial"/>
                <w:b/>
                <w:bCs/>
                <w:sz w:val="21"/>
                <w:szCs w:val="21"/>
                <w:lang w:eastAsia="en-US" w:bidi="en-US"/>
              </w:rPr>
              <w:t>Стандартные отели</w:t>
            </w:r>
          </w:p>
        </w:tc>
      </w:tr>
      <w:tr w:rsidR="008A234C" w:rsidRPr="00375271" w14:paraId="22152551" w14:textId="77777777" w:rsidTr="00C50405">
        <w:trPr>
          <w:trHeight w:val="104"/>
        </w:trPr>
        <w:tc>
          <w:tcPr>
            <w:tcW w:w="2694" w:type="dxa"/>
            <w:shd w:val="clear" w:color="auto" w:fill="auto"/>
          </w:tcPr>
          <w:p w14:paraId="5809EE22" w14:textId="77777777" w:rsidR="008A234C" w:rsidRPr="003567F6" w:rsidRDefault="008A234C" w:rsidP="00C50405">
            <w:pPr>
              <w:widowControl/>
              <w:snapToGrid w:val="0"/>
              <w:rPr>
                <w:rFonts w:ascii="Arial" w:eastAsia="SimSun" w:hAnsi="Arial" w:cs="Arial"/>
                <w:color w:val="auto"/>
                <w:sz w:val="21"/>
                <w:szCs w:val="21"/>
              </w:rPr>
            </w:pPr>
            <w:r>
              <w:rPr>
                <w:rFonts w:ascii="Arial" w:eastAsia="SimSun" w:hAnsi="Arial" w:cs="Arial"/>
                <w:color w:val="auto"/>
                <w:sz w:val="21"/>
                <w:szCs w:val="21"/>
              </w:rPr>
              <w:t>Каир</w:t>
            </w:r>
          </w:p>
        </w:tc>
        <w:tc>
          <w:tcPr>
            <w:tcW w:w="4819" w:type="dxa"/>
            <w:shd w:val="clear" w:color="auto" w:fill="auto"/>
          </w:tcPr>
          <w:p w14:paraId="10016F3D" w14:textId="77777777" w:rsidR="008A234C" w:rsidRPr="003567F6" w:rsidRDefault="008A234C" w:rsidP="00C50405">
            <w:pPr>
              <w:widowControl/>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Royal Day </w:t>
            </w:r>
            <w:proofErr w:type="gramStart"/>
            <w:r>
              <w:rPr>
                <w:rFonts w:ascii="Arial" w:eastAsia="SimSun" w:hAnsi="Arial" w:cs="Arial"/>
                <w:color w:val="auto"/>
                <w:sz w:val="21"/>
                <w:szCs w:val="21"/>
                <w:lang w:val="en-US"/>
              </w:rPr>
              <w:t>Plaza  Hotel</w:t>
            </w:r>
            <w:proofErr w:type="gramEnd"/>
            <w:r w:rsidRPr="003567F6">
              <w:rPr>
                <w:rFonts w:ascii="Arial" w:eastAsia="SimSun" w:hAnsi="Arial" w:cs="Arial"/>
                <w:color w:val="auto"/>
                <w:sz w:val="21"/>
                <w:szCs w:val="21"/>
                <w:lang w:val="en-US"/>
              </w:rPr>
              <w:t xml:space="preserve"> </w:t>
            </w:r>
            <w:r w:rsidRPr="003567F6">
              <w:rPr>
                <w:rFonts w:ascii="Arial" w:eastAsia="SimSun" w:hAnsi="Arial" w:cs="Arial"/>
                <w:color w:val="auto"/>
                <w:sz w:val="21"/>
                <w:szCs w:val="21"/>
              </w:rPr>
              <w:t>или</w:t>
            </w:r>
            <w:r w:rsidRPr="003567F6">
              <w:rPr>
                <w:rFonts w:ascii="Arial" w:eastAsia="SimSun" w:hAnsi="Arial" w:cs="Arial"/>
                <w:color w:val="auto"/>
                <w:sz w:val="21"/>
                <w:szCs w:val="21"/>
                <w:lang w:val="en-US"/>
              </w:rPr>
              <w:t xml:space="preserve"> </w:t>
            </w:r>
            <w:r w:rsidRPr="003567F6">
              <w:rPr>
                <w:rFonts w:ascii="Arial" w:eastAsia="SimSun" w:hAnsi="Arial" w:cs="Arial"/>
                <w:color w:val="auto"/>
                <w:sz w:val="21"/>
                <w:szCs w:val="21"/>
              </w:rPr>
              <w:t>подобный</w:t>
            </w:r>
          </w:p>
        </w:tc>
      </w:tr>
      <w:tr w:rsidR="008A234C" w:rsidRPr="00914C85" w14:paraId="68152A63" w14:textId="77777777" w:rsidTr="00C50405">
        <w:trPr>
          <w:trHeight w:val="104"/>
        </w:trPr>
        <w:tc>
          <w:tcPr>
            <w:tcW w:w="2694" w:type="dxa"/>
            <w:shd w:val="clear" w:color="auto" w:fill="auto"/>
          </w:tcPr>
          <w:p w14:paraId="20456A12" w14:textId="77777777" w:rsidR="008A234C" w:rsidRDefault="008A234C" w:rsidP="00C50405">
            <w:pPr>
              <w:widowControl/>
              <w:snapToGrid w:val="0"/>
              <w:rPr>
                <w:rFonts w:ascii="Arial" w:eastAsia="SimSun" w:hAnsi="Arial" w:cs="Arial"/>
                <w:color w:val="auto"/>
                <w:sz w:val="21"/>
                <w:szCs w:val="21"/>
              </w:rPr>
            </w:pPr>
            <w:r>
              <w:rPr>
                <w:rFonts w:ascii="Arial" w:eastAsia="SimSun" w:hAnsi="Arial" w:cs="Arial"/>
                <w:color w:val="auto"/>
                <w:sz w:val="21"/>
                <w:szCs w:val="21"/>
              </w:rPr>
              <w:t>Круиз</w:t>
            </w:r>
          </w:p>
        </w:tc>
        <w:tc>
          <w:tcPr>
            <w:tcW w:w="4819" w:type="dxa"/>
            <w:shd w:val="clear" w:color="auto" w:fill="auto"/>
          </w:tcPr>
          <w:p w14:paraId="2202FF9F" w14:textId="77777777" w:rsidR="008A234C" w:rsidRPr="00914C85" w:rsidRDefault="008A234C" w:rsidP="00C50405">
            <w:pPr>
              <w:widowControl/>
              <w:snapToGrid w:val="0"/>
              <w:rPr>
                <w:rFonts w:ascii="Arial" w:eastAsia="SimSun" w:hAnsi="Arial" w:cs="Arial"/>
                <w:color w:val="auto"/>
                <w:sz w:val="21"/>
                <w:szCs w:val="21"/>
              </w:rPr>
            </w:pPr>
            <w:r w:rsidRPr="00914C85">
              <w:rPr>
                <w:rFonts w:ascii="Arial" w:eastAsia="SimSun" w:hAnsi="Arial" w:cs="Arial"/>
                <w:color w:val="auto"/>
                <w:sz w:val="21"/>
                <w:szCs w:val="21"/>
                <w:lang w:val="en-US"/>
              </w:rPr>
              <w:t>Blue</w:t>
            </w:r>
            <w:r w:rsidRPr="00914C85">
              <w:rPr>
                <w:rFonts w:ascii="Arial" w:eastAsia="SimSun" w:hAnsi="Arial" w:cs="Arial"/>
                <w:color w:val="auto"/>
                <w:sz w:val="21"/>
                <w:szCs w:val="21"/>
              </w:rPr>
              <w:t xml:space="preserve"> </w:t>
            </w:r>
            <w:r w:rsidRPr="00914C85">
              <w:rPr>
                <w:rFonts w:ascii="Arial" w:eastAsia="SimSun" w:hAnsi="Arial" w:cs="Arial"/>
                <w:color w:val="auto"/>
                <w:sz w:val="21"/>
                <w:szCs w:val="21"/>
                <w:lang w:val="en-US"/>
              </w:rPr>
              <w:t>Shadow</w:t>
            </w:r>
            <w:r w:rsidRPr="00731DDE">
              <w:rPr>
                <w:rFonts w:ascii="Arial" w:eastAsia="SimSun" w:hAnsi="Arial" w:cs="Arial"/>
                <w:color w:val="auto"/>
                <w:sz w:val="21"/>
                <w:szCs w:val="21"/>
              </w:rPr>
              <w:t xml:space="preserve"> </w:t>
            </w:r>
            <w:r>
              <w:rPr>
                <w:rFonts w:ascii="Arial" w:eastAsia="SimSun" w:hAnsi="Arial" w:cs="Arial"/>
                <w:color w:val="auto"/>
                <w:sz w:val="21"/>
                <w:szCs w:val="21"/>
                <w:lang w:val="en-US"/>
              </w:rPr>
              <w:t>II</w:t>
            </w:r>
            <w:r w:rsidRPr="00914C85">
              <w:rPr>
                <w:rFonts w:ascii="Arial" w:eastAsia="SimSun" w:hAnsi="Arial" w:cs="Arial"/>
                <w:color w:val="auto"/>
                <w:sz w:val="21"/>
                <w:szCs w:val="21"/>
              </w:rPr>
              <w:t xml:space="preserve"> </w:t>
            </w:r>
            <w:r>
              <w:rPr>
                <w:rFonts w:ascii="Arial" w:eastAsia="SimSun" w:hAnsi="Arial" w:cs="Arial"/>
                <w:color w:val="auto"/>
                <w:sz w:val="21"/>
                <w:szCs w:val="21"/>
              </w:rPr>
              <w:t>или</w:t>
            </w:r>
            <w:r w:rsidRPr="00914C85">
              <w:rPr>
                <w:rFonts w:ascii="Arial" w:eastAsia="SimSun" w:hAnsi="Arial" w:cs="Arial"/>
                <w:color w:val="auto"/>
                <w:sz w:val="21"/>
                <w:szCs w:val="21"/>
              </w:rPr>
              <w:t xml:space="preserve"> </w:t>
            </w:r>
            <w:r w:rsidRPr="00914C85">
              <w:rPr>
                <w:rFonts w:ascii="Arial" w:eastAsia="SimSun" w:hAnsi="Arial" w:cs="Arial"/>
                <w:color w:val="auto"/>
                <w:sz w:val="21"/>
                <w:szCs w:val="21"/>
                <w:lang w:val="en-US"/>
              </w:rPr>
              <w:t>Sa</w:t>
            </w:r>
            <w:r>
              <w:rPr>
                <w:rFonts w:ascii="Arial" w:eastAsia="SimSun" w:hAnsi="Arial" w:cs="Arial"/>
                <w:color w:val="auto"/>
                <w:sz w:val="21"/>
                <w:szCs w:val="21"/>
                <w:lang w:val="en-US"/>
              </w:rPr>
              <w:t>rah</w:t>
            </w:r>
            <w:r w:rsidRPr="00914C85">
              <w:rPr>
                <w:rFonts w:ascii="Arial" w:eastAsia="SimSun" w:hAnsi="Arial" w:cs="Arial"/>
                <w:color w:val="auto"/>
                <w:sz w:val="21"/>
                <w:szCs w:val="21"/>
              </w:rPr>
              <w:t xml:space="preserve"> 1 </w:t>
            </w:r>
            <w:r>
              <w:rPr>
                <w:rFonts w:ascii="Arial" w:eastAsia="SimSun" w:hAnsi="Arial" w:cs="Arial"/>
                <w:color w:val="auto"/>
                <w:sz w:val="21"/>
                <w:szCs w:val="21"/>
              </w:rPr>
              <w:t>или</w:t>
            </w:r>
            <w:r w:rsidRPr="00914C85">
              <w:rPr>
                <w:rFonts w:ascii="Arial" w:eastAsia="SimSun" w:hAnsi="Arial" w:cs="Arial"/>
                <w:color w:val="auto"/>
                <w:sz w:val="21"/>
                <w:szCs w:val="21"/>
              </w:rPr>
              <w:t xml:space="preserve"> </w:t>
            </w:r>
            <w:r>
              <w:rPr>
                <w:rFonts w:ascii="Arial" w:eastAsia="SimSun" w:hAnsi="Arial" w:cs="Arial"/>
                <w:color w:val="auto"/>
                <w:sz w:val="21"/>
                <w:szCs w:val="21"/>
              </w:rPr>
              <w:t>подобная</w:t>
            </w:r>
          </w:p>
        </w:tc>
      </w:tr>
    </w:tbl>
    <w:p w14:paraId="0F07F794" w14:textId="77777777" w:rsidR="008A234C" w:rsidRDefault="008A234C" w:rsidP="008A234C">
      <w:pPr>
        <w:widowControl/>
        <w:jc w:val="both"/>
        <w:rPr>
          <w:rFonts w:ascii="Arial" w:hAnsi="Arial" w:cs="Arial"/>
          <w:sz w:val="22"/>
          <w:szCs w:val="22"/>
        </w:rPr>
      </w:pPr>
      <w:bookmarkStart w:id="2" w:name="_Hlk158814657"/>
    </w:p>
    <w:p w14:paraId="3FB1938D" w14:textId="77777777" w:rsidR="008A234C" w:rsidRPr="003528CC" w:rsidRDefault="008A234C" w:rsidP="008A234C">
      <w:pPr>
        <w:widowControl/>
        <w:jc w:val="both"/>
        <w:rPr>
          <w:rFonts w:ascii="Arial" w:hAnsi="Arial" w:cs="Arial"/>
          <w:color w:val="auto"/>
          <w:sz w:val="22"/>
          <w:szCs w:val="22"/>
        </w:rPr>
      </w:pPr>
      <w:bookmarkStart w:id="3" w:name="_Hlk158807396"/>
      <w:bookmarkEnd w:id="2"/>
      <w:r w:rsidRPr="003528CC">
        <w:rPr>
          <w:rFonts w:ascii="Arial" w:hAnsi="Arial" w:cs="Arial"/>
          <w:b/>
          <w:bCs/>
          <w:color w:val="auto"/>
          <w:sz w:val="21"/>
          <w:szCs w:val="21"/>
          <w:u w:val="single"/>
        </w:rPr>
        <w:t>Обращаем ваше внимание! Последовательность посещения монументов и памятников архитектуры может быть изменена с сохранением числа экскурсий.</w:t>
      </w:r>
      <w:bookmarkEnd w:id="3"/>
    </w:p>
    <w:p w14:paraId="1A765733" w14:textId="77777777" w:rsidR="008A234C" w:rsidRPr="003528CC" w:rsidRDefault="008A234C" w:rsidP="008A234C">
      <w:pPr>
        <w:widowControl/>
        <w:jc w:val="both"/>
        <w:rPr>
          <w:rFonts w:ascii="Arial" w:hAnsi="Arial" w:cs="Arial"/>
          <w:color w:val="auto"/>
          <w:sz w:val="22"/>
          <w:szCs w:val="22"/>
        </w:rPr>
      </w:pPr>
    </w:p>
    <w:p w14:paraId="48FC043D" w14:textId="77777777" w:rsidR="008A234C" w:rsidRDefault="008A234C" w:rsidP="008A234C">
      <w:pPr>
        <w:jc w:val="both"/>
        <w:rPr>
          <w:rFonts w:ascii="Arial" w:eastAsia="SimSun" w:hAnsi="Arial" w:cs="Arial"/>
          <w:color w:val="auto"/>
          <w:sz w:val="21"/>
          <w:szCs w:val="21"/>
        </w:rPr>
      </w:pPr>
      <w:r w:rsidRPr="003528CC">
        <w:rPr>
          <w:rFonts w:ascii="Arial" w:eastAsia="SimSun" w:hAnsi="Arial" w:cs="Arial"/>
          <w:color w:val="auto"/>
          <w:sz w:val="21"/>
          <w:szCs w:val="21"/>
        </w:rPr>
        <w:t xml:space="preserve">Компания оставляет за собой право изменять </w:t>
      </w:r>
      <w:r>
        <w:rPr>
          <w:rFonts w:ascii="Arial" w:eastAsia="SimSun" w:hAnsi="Arial" w:cs="Arial"/>
          <w:color w:val="auto"/>
          <w:sz w:val="21"/>
          <w:szCs w:val="21"/>
        </w:rPr>
        <w:t xml:space="preserve">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Стоимость авиабилетов динамическая, а понятие бронирования приравнивается выписке, поэтому просим окончательную стоимость авиабилетов уточнять перед выпиской. </w:t>
      </w:r>
    </w:p>
    <w:p w14:paraId="5E68554D" w14:textId="77777777" w:rsidR="008A234C" w:rsidRPr="008A234C" w:rsidRDefault="008A234C" w:rsidP="008A234C"/>
    <w:sectPr w:rsidR="008A234C" w:rsidRPr="008A234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9D716" w14:textId="77777777" w:rsidR="0093739C" w:rsidRDefault="0093739C" w:rsidP="000249E6">
      <w:r>
        <w:separator/>
      </w:r>
    </w:p>
  </w:endnote>
  <w:endnote w:type="continuationSeparator" w:id="0">
    <w:p w14:paraId="42ADBFE5" w14:textId="77777777" w:rsidR="0093739C" w:rsidRDefault="0093739C" w:rsidP="0002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Sans L">
    <w:altName w:val="Arial"/>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47DE6" w14:textId="77777777" w:rsidR="0093739C" w:rsidRDefault="0093739C" w:rsidP="000249E6">
      <w:r>
        <w:separator/>
      </w:r>
    </w:p>
  </w:footnote>
  <w:footnote w:type="continuationSeparator" w:id="0">
    <w:p w14:paraId="18BE59F4" w14:textId="77777777" w:rsidR="0093739C" w:rsidRDefault="0093739C" w:rsidP="0002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0249E6" w:rsidRPr="0093681C" w14:paraId="28B877B9" w14:textId="77777777" w:rsidTr="000249E6">
      <w:tc>
        <w:tcPr>
          <w:tcW w:w="4677" w:type="dxa"/>
          <w:shd w:val="clear" w:color="auto" w:fill="auto"/>
        </w:tcPr>
        <w:p w14:paraId="3D3FB06B" w14:textId="77777777" w:rsidR="000249E6" w:rsidRDefault="000249E6" w:rsidP="000249E6">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4" w:name="_Hlk130561778"/>
          <w:r>
            <w:rPr>
              <w:noProof/>
              <w:lang w:eastAsia="ru-RU"/>
            </w:rPr>
            <w:drawing>
              <wp:anchor distT="0" distB="0" distL="0" distR="0" simplePos="0" relativeHeight="251659264" behindDoc="0" locked="0" layoutInCell="1" allowOverlap="1" wp14:anchorId="47D5B086" wp14:editId="6BE1E6FC">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4F5FD15C" w14:textId="77777777" w:rsidR="000249E6" w:rsidRDefault="000249E6" w:rsidP="000249E6">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29EFA41E" w14:textId="77777777" w:rsidR="000249E6" w:rsidRDefault="000249E6" w:rsidP="000249E6">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sz w:val="18"/>
            </w:rPr>
            <w:t>РТО 017358</w:t>
          </w:r>
          <w:r>
            <w:t xml:space="preserve"> </w:t>
          </w:r>
        </w:p>
        <w:p w14:paraId="6977E9BD" w14:textId="77777777" w:rsidR="000249E6" w:rsidRPr="003D4301" w:rsidRDefault="000249E6" w:rsidP="000249E6">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384EE581" w14:textId="77777777" w:rsidR="000249E6" w:rsidRPr="003D4301" w:rsidRDefault="000249E6" w:rsidP="000249E6">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45C76AA4" w14:textId="77777777" w:rsidR="000249E6" w:rsidRDefault="000249E6" w:rsidP="000249E6">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0E52FB2F" w14:textId="77777777" w:rsidR="000249E6" w:rsidRPr="003D4301" w:rsidRDefault="000249E6" w:rsidP="000249E6">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207AF93E" w14:textId="77777777" w:rsidR="000249E6" w:rsidRPr="00CF7F55" w:rsidRDefault="000249E6" w:rsidP="000249E6">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4"/>
  </w:tbl>
  <w:p w14:paraId="46AAA798" w14:textId="77777777" w:rsidR="000249E6" w:rsidRPr="000249E6" w:rsidRDefault="000249E6" w:rsidP="0002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3D7A3A6A"/>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4728739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11254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5653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17450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565698">
    <w:abstractNumId w:val="0"/>
  </w:num>
  <w:num w:numId="6" w16cid:durableId="1986424507">
    <w:abstractNumId w:val="1"/>
  </w:num>
  <w:num w:numId="7" w16cid:durableId="587202715">
    <w:abstractNumId w:val="2"/>
  </w:num>
  <w:num w:numId="8" w16cid:durableId="1441685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1E"/>
    <w:rsid w:val="000249E6"/>
    <w:rsid w:val="000E27BC"/>
    <w:rsid w:val="001677A9"/>
    <w:rsid w:val="00184DDE"/>
    <w:rsid w:val="00196368"/>
    <w:rsid w:val="001C5D44"/>
    <w:rsid w:val="00304438"/>
    <w:rsid w:val="00375271"/>
    <w:rsid w:val="003E5879"/>
    <w:rsid w:val="0048161E"/>
    <w:rsid w:val="004A2294"/>
    <w:rsid w:val="004D3435"/>
    <w:rsid w:val="004E1F42"/>
    <w:rsid w:val="0053554E"/>
    <w:rsid w:val="005678DB"/>
    <w:rsid w:val="00596082"/>
    <w:rsid w:val="005A1B12"/>
    <w:rsid w:val="00657DF5"/>
    <w:rsid w:val="006A5AD8"/>
    <w:rsid w:val="006E75E3"/>
    <w:rsid w:val="006F1B49"/>
    <w:rsid w:val="007A6998"/>
    <w:rsid w:val="007C0DB0"/>
    <w:rsid w:val="007E529E"/>
    <w:rsid w:val="008A234C"/>
    <w:rsid w:val="008C23ED"/>
    <w:rsid w:val="0093739C"/>
    <w:rsid w:val="00954482"/>
    <w:rsid w:val="00A051C8"/>
    <w:rsid w:val="00A17C61"/>
    <w:rsid w:val="00A77B7A"/>
    <w:rsid w:val="00AC2928"/>
    <w:rsid w:val="00B21C97"/>
    <w:rsid w:val="00BD405B"/>
    <w:rsid w:val="00C006B8"/>
    <w:rsid w:val="00C04F26"/>
    <w:rsid w:val="00C4439D"/>
    <w:rsid w:val="00C9502D"/>
    <w:rsid w:val="00CC6660"/>
    <w:rsid w:val="00CF24DF"/>
    <w:rsid w:val="00EF2BCE"/>
    <w:rsid w:val="00F15617"/>
    <w:rsid w:val="00F54589"/>
    <w:rsid w:val="00F8489F"/>
    <w:rsid w:val="00FF4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84BF"/>
  <w15:chartTrackingRefBased/>
  <w15:docId w15:val="{7AE18B88-7725-4FF7-B8EE-F6A3EA2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E6"/>
    <w:pPr>
      <w:widowControl w:val="0"/>
      <w:suppressAutoHyphens/>
      <w:spacing w:after="0" w:line="240" w:lineRule="auto"/>
    </w:pPr>
    <w:rPr>
      <w:rFonts w:ascii="Times New Roman" w:eastAsia="Tahoma" w:hAnsi="Times New Roman" w:cs="Times New Roman"/>
      <w:color w:val="000000"/>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0249E6"/>
    <w:pPr>
      <w:suppressLineNumbers/>
      <w:spacing w:after="0"/>
      <w:jc w:val="both"/>
    </w:pPr>
    <w:rPr>
      <w:rFonts w:ascii="Bookman Old Style" w:eastAsia="Bookman Old Style" w:hAnsi="Bookman Old Style"/>
      <w:sz w:val="20"/>
      <w:lang w:val="en-GB"/>
    </w:rPr>
  </w:style>
  <w:style w:type="paragraph" w:customStyle="1" w:styleId="Standard">
    <w:name w:val="Standard"/>
    <w:rsid w:val="000249E6"/>
    <w:pPr>
      <w:suppressAutoHyphens/>
      <w:autoSpaceDN w:val="0"/>
      <w:spacing w:after="0" w:line="240" w:lineRule="auto"/>
    </w:pPr>
    <w:rPr>
      <w:rFonts w:ascii="Times New Roman" w:eastAsia="SimSun, ????¡§???" w:hAnsi="Times New Roman" w:cs="Times New Roman"/>
      <w:kern w:val="3"/>
      <w:sz w:val="24"/>
      <w:szCs w:val="24"/>
      <w:lang w:val="en-IN" w:eastAsia="zh-CN"/>
      <w14:ligatures w14:val="none"/>
    </w:rPr>
  </w:style>
  <w:style w:type="paragraph" w:styleId="BodyText">
    <w:name w:val="Body Text"/>
    <w:basedOn w:val="Normal"/>
    <w:link w:val="BodyTextChar"/>
    <w:uiPriority w:val="99"/>
    <w:semiHidden/>
    <w:unhideWhenUsed/>
    <w:rsid w:val="000249E6"/>
    <w:pPr>
      <w:spacing w:after="120"/>
    </w:pPr>
  </w:style>
  <w:style w:type="character" w:customStyle="1" w:styleId="BodyTextChar">
    <w:name w:val="Body Text Char"/>
    <w:basedOn w:val="DefaultParagraphFont"/>
    <w:link w:val="BodyText"/>
    <w:uiPriority w:val="99"/>
    <w:semiHidden/>
    <w:rsid w:val="000249E6"/>
    <w:rPr>
      <w:rFonts w:ascii="Times New Roman" w:eastAsia="Tahoma" w:hAnsi="Times New Roman" w:cs="Times New Roman"/>
      <w:color w:val="000000"/>
      <w:kern w:val="0"/>
      <w:sz w:val="24"/>
      <w:szCs w:val="24"/>
      <w:lang w:eastAsia="ar-SA"/>
      <w14:ligatures w14:val="none"/>
    </w:rPr>
  </w:style>
  <w:style w:type="paragraph" w:styleId="Header">
    <w:name w:val="header"/>
    <w:basedOn w:val="Normal"/>
    <w:link w:val="HeaderChar"/>
    <w:uiPriority w:val="99"/>
    <w:unhideWhenUsed/>
    <w:rsid w:val="000249E6"/>
    <w:pPr>
      <w:tabs>
        <w:tab w:val="center" w:pos="4677"/>
        <w:tab w:val="right" w:pos="9355"/>
      </w:tabs>
    </w:pPr>
  </w:style>
  <w:style w:type="character" w:customStyle="1" w:styleId="HeaderChar">
    <w:name w:val="Header Char"/>
    <w:basedOn w:val="DefaultParagraphFont"/>
    <w:link w:val="Header"/>
    <w:uiPriority w:val="99"/>
    <w:rsid w:val="000249E6"/>
    <w:rPr>
      <w:rFonts w:ascii="Times New Roman" w:eastAsia="Tahoma" w:hAnsi="Times New Roman" w:cs="Times New Roman"/>
      <w:color w:val="000000"/>
      <w:kern w:val="0"/>
      <w:sz w:val="24"/>
      <w:szCs w:val="24"/>
      <w:lang w:eastAsia="ar-SA"/>
      <w14:ligatures w14:val="none"/>
    </w:rPr>
  </w:style>
  <w:style w:type="paragraph" w:styleId="Footer">
    <w:name w:val="footer"/>
    <w:basedOn w:val="Normal"/>
    <w:link w:val="FooterChar"/>
    <w:unhideWhenUsed/>
    <w:rsid w:val="000249E6"/>
    <w:pPr>
      <w:tabs>
        <w:tab w:val="center" w:pos="4677"/>
        <w:tab w:val="right" w:pos="9355"/>
      </w:tabs>
    </w:pPr>
  </w:style>
  <w:style w:type="character" w:customStyle="1" w:styleId="FooterChar">
    <w:name w:val="Footer Char"/>
    <w:basedOn w:val="DefaultParagraphFont"/>
    <w:link w:val="Footer"/>
    <w:rsid w:val="000249E6"/>
    <w:rPr>
      <w:rFonts w:ascii="Times New Roman" w:eastAsia="Tahoma" w:hAnsi="Times New Roman" w:cs="Times New Roman"/>
      <w:color w:val="000000"/>
      <w:kern w:val="0"/>
      <w:sz w:val="24"/>
      <w:szCs w:val="24"/>
      <w:lang w:eastAsia="ar-SA"/>
      <w14:ligatures w14:val="none"/>
    </w:rPr>
  </w:style>
  <w:style w:type="character" w:styleId="Hyperlink">
    <w:name w:val="Hyperlink"/>
    <w:basedOn w:val="DefaultParagraphFont"/>
    <w:unhideWhenUsed/>
    <w:rsid w:val="00024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1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23</cp:revision>
  <dcterms:created xsi:type="dcterms:W3CDTF">2023-07-06T15:26:00Z</dcterms:created>
  <dcterms:modified xsi:type="dcterms:W3CDTF">2024-04-26T12:36:00Z</dcterms:modified>
</cp:coreProperties>
</file>